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08BD" w:rsidRPr="00610BE1" w:rsidRDefault="00E74393" w:rsidP="00E74393">
      <w:pPr>
        <w:suppressAutoHyphens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sk-SK"/>
        </w:rPr>
        <w:t xml:space="preserve">   </w:t>
      </w:r>
      <w:r w:rsidR="005B08BD" w:rsidRPr="00610BE1">
        <w:rPr>
          <w:rFonts w:ascii="Times New Roman" w:hAnsi="Times New Roman" w:cs="Times New Roman"/>
          <w:b/>
          <w:bCs/>
          <w:sz w:val="32"/>
          <w:szCs w:val="32"/>
          <w:lang w:eastAsia="sk-SK"/>
        </w:rPr>
        <w:t>Týždenn</w:t>
      </w:r>
      <w:r w:rsidR="00830D51">
        <w:rPr>
          <w:rFonts w:ascii="Times New Roman" w:hAnsi="Times New Roman" w:cs="Times New Roman"/>
          <w:b/>
          <w:bCs/>
          <w:sz w:val="32"/>
          <w:szCs w:val="32"/>
          <w:lang w:eastAsia="sk-SK"/>
        </w:rPr>
        <w:t xml:space="preserve">ý harmonogram práce na Terapii </w:t>
      </w:r>
      <w:r w:rsidR="00015294">
        <w:rPr>
          <w:rFonts w:ascii="Times New Roman" w:hAnsi="Times New Roman" w:cs="Times New Roman"/>
          <w:b/>
          <w:bCs/>
          <w:sz w:val="32"/>
          <w:szCs w:val="32"/>
          <w:lang w:eastAsia="sk-SK"/>
        </w:rPr>
        <w:t>1</w:t>
      </w:r>
      <w:r w:rsidR="00763746">
        <w:rPr>
          <w:rFonts w:ascii="Times New Roman" w:hAnsi="Times New Roman" w:cs="Times New Roman"/>
          <w:b/>
          <w:bCs/>
          <w:sz w:val="32"/>
          <w:szCs w:val="32"/>
          <w:lang w:eastAsia="sk-SK"/>
        </w:rPr>
        <w:tab/>
      </w:r>
      <w:r w:rsidR="00072B61">
        <w:rPr>
          <w:rFonts w:ascii="Times New Roman" w:hAnsi="Times New Roman" w:cs="Times New Roman"/>
          <w:b/>
          <w:bCs/>
          <w:sz w:val="32"/>
          <w:szCs w:val="32"/>
          <w:lang w:eastAsia="sk-SK"/>
        </w:rPr>
        <w:t xml:space="preserve"> 22.4.2024 – 26</w:t>
      </w:r>
      <w:r w:rsidR="00F13E14">
        <w:rPr>
          <w:rFonts w:ascii="Times New Roman" w:hAnsi="Times New Roman" w:cs="Times New Roman"/>
          <w:b/>
          <w:bCs/>
          <w:sz w:val="32"/>
          <w:szCs w:val="32"/>
          <w:lang w:eastAsia="sk-SK"/>
        </w:rPr>
        <w:t>.4.</w:t>
      </w:r>
      <w:r w:rsidR="00E7440F">
        <w:rPr>
          <w:rFonts w:ascii="Times New Roman" w:hAnsi="Times New Roman" w:cs="Times New Roman"/>
          <w:b/>
          <w:bCs/>
          <w:sz w:val="32"/>
          <w:szCs w:val="32"/>
          <w:lang w:eastAsia="sk-SK"/>
        </w:rPr>
        <w:t>2024</w:t>
      </w:r>
    </w:p>
    <w:tbl>
      <w:tblPr>
        <w:tblStyle w:val="Mriekatabuky"/>
        <w:tblW w:w="1437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366"/>
        <w:gridCol w:w="4096"/>
        <w:gridCol w:w="7911"/>
      </w:tblGrid>
      <w:tr w:rsidR="00FF48E9" w:rsidTr="00E74393">
        <w:trPr>
          <w:trHeight w:val="450"/>
        </w:trPr>
        <w:tc>
          <w:tcPr>
            <w:tcW w:w="2366" w:type="dxa"/>
          </w:tcPr>
          <w:p w:rsidR="00FF48E9" w:rsidRPr="00015294" w:rsidRDefault="00FF48E9" w:rsidP="005B08BD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0152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  <w:t>Deň</w:t>
            </w:r>
          </w:p>
        </w:tc>
        <w:tc>
          <w:tcPr>
            <w:tcW w:w="4096" w:type="dxa"/>
          </w:tcPr>
          <w:p w:rsidR="00FF48E9" w:rsidRPr="00015294" w:rsidRDefault="00FF48E9" w:rsidP="005B08BD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0152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  <w:t>Názov aktivity</w:t>
            </w:r>
          </w:p>
        </w:tc>
        <w:tc>
          <w:tcPr>
            <w:tcW w:w="7911" w:type="dxa"/>
          </w:tcPr>
          <w:p w:rsidR="00FF48E9" w:rsidRPr="00015294" w:rsidRDefault="00FF48E9" w:rsidP="005B08BD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0152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  <w:t>Popis aktivity</w:t>
            </w:r>
          </w:p>
        </w:tc>
      </w:tr>
      <w:tr w:rsidR="00FF48E9" w:rsidRPr="001B33A7" w:rsidTr="00E74393">
        <w:trPr>
          <w:trHeight w:val="1171"/>
        </w:trPr>
        <w:tc>
          <w:tcPr>
            <w:tcW w:w="2366" w:type="dxa"/>
          </w:tcPr>
          <w:p w:rsidR="00FF48E9" w:rsidRDefault="00FF48E9" w:rsidP="00FF48E9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 w:rsidRPr="00015294"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Pondelok</w:t>
            </w:r>
          </w:p>
          <w:p w:rsidR="008433E6" w:rsidRPr="00015294" w:rsidRDefault="00072B61" w:rsidP="00FF48E9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22</w:t>
            </w:r>
            <w:r w:rsidR="00F13E14"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.4.</w:t>
            </w:r>
            <w:r w:rsidR="008433E6"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2024</w:t>
            </w:r>
          </w:p>
          <w:p w:rsidR="001B33A7" w:rsidRPr="00015294" w:rsidRDefault="001B33A7" w:rsidP="008433E6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</w:p>
        </w:tc>
        <w:tc>
          <w:tcPr>
            <w:tcW w:w="4096" w:type="dxa"/>
          </w:tcPr>
          <w:p w:rsidR="00F13E14" w:rsidRPr="00015294" w:rsidRDefault="008C51A4" w:rsidP="005B08BD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Deň zeme</w:t>
            </w:r>
          </w:p>
        </w:tc>
        <w:tc>
          <w:tcPr>
            <w:tcW w:w="7911" w:type="dxa"/>
          </w:tcPr>
          <w:p w:rsidR="00E7440F" w:rsidRPr="00015294" w:rsidRDefault="008C51A4" w:rsidP="0039384C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Zasadíme si spoločne ovocný strom.</w:t>
            </w:r>
          </w:p>
        </w:tc>
      </w:tr>
      <w:tr w:rsidR="00AC706F" w:rsidRPr="001B33A7" w:rsidTr="004B2150">
        <w:trPr>
          <w:trHeight w:val="1088"/>
        </w:trPr>
        <w:tc>
          <w:tcPr>
            <w:tcW w:w="2366" w:type="dxa"/>
          </w:tcPr>
          <w:p w:rsidR="00AC706F" w:rsidRDefault="00AC706F" w:rsidP="005B08BD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 w:rsidRPr="00015294"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Utorok</w:t>
            </w:r>
          </w:p>
          <w:p w:rsidR="00AC706F" w:rsidRPr="00015294" w:rsidRDefault="00AC706F" w:rsidP="005B08BD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23.4.2024</w:t>
            </w:r>
          </w:p>
          <w:p w:rsidR="00AC706F" w:rsidRPr="00015294" w:rsidRDefault="00AC706F" w:rsidP="005B08BD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</w:p>
        </w:tc>
        <w:tc>
          <w:tcPr>
            <w:tcW w:w="4096" w:type="dxa"/>
          </w:tcPr>
          <w:p w:rsidR="00AC706F" w:rsidRPr="00E15287" w:rsidRDefault="00AC706F" w:rsidP="00355683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Športové aktivity</w:t>
            </w:r>
          </w:p>
        </w:tc>
        <w:tc>
          <w:tcPr>
            <w:tcW w:w="7911" w:type="dxa"/>
          </w:tcPr>
          <w:p w:rsidR="00AC706F" w:rsidRPr="00E15287" w:rsidRDefault="00AC706F" w:rsidP="00355683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Trénujeme na športové dni.</w:t>
            </w:r>
          </w:p>
        </w:tc>
      </w:tr>
      <w:tr w:rsidR="00AC706F" w:rsidRPr="001B33A7" w:rsidTr="004B2150">
        <w:trPr>
          <w:trHeight w:val="1070"/>
        </w:trPr>
        <w:tc>
          <w:tcPr>
            <w:tcW w:w="2366" w:type="dxa"/>
          </w:tcPr>
          <w:p w:rsidR="00AC706F" w:rsidRDefault="00AC706F" w:rsidP="005B08BD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 w:rsidRPr="00015294"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Streda</w:t>
            </w:r>
          </w:p>
          <w:p w:rsidR="00AC706F" w:rsidRPr="00015294" w:rsidRDefault="00AC706F" w:rsidP="005B08BD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24.4.2024</w:t>
            </w:r>
          </w:p>
          <w:p w:rsidR="00AC706F" w:rsidRPr="00015294" w:rsidRDefault="00AC706F" w:rsidP="005B08BD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</w:p>
        </w:tc>
        <w:tc>
          <w:tcPr>
            <w:tcW w:w="4096" w:type="dxa"/>
          </w:tcPr>
          <w:p w:rsidR="00AC706F" w:rsidRPr="00E15287" w:rsidRDefault="00AC706F" w:rsidP="005B08BD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Kulinoterapia</w:t>
            </w:r>
            <w:proofErr w:type="spellEnd"/>
          </w:p>
        </w:tc>
        <w:tc>
          <w:tcPr>
            <w:tcW w:w="7911" w:type="dxa"/>
          </w:tcPr>
          <w:p w:rsidR="00AC706F" w:rsidRPr="00E15287" w:rsidRDefault="00AC706F" w:rsidP="00E1528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 xml:space="preserve">Príprava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smoothie</w:t>
            </w:r>
            <w:proofErr w:type="spellEnd"/>
            <w:r w:rsidR="001D759C"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 xml:space="preserve"> </w:t>
            </w:r>
          </w:p>
        </w:tc>
      </w:tr>
      <w:tr w:rsidR="00AC706F" w:rsidRPr="001B33A7" w:rsidTr="00E74393">
        <w:trPr>
          <w:trHeight w:val="1160"/>
        </w:trPr>
        <w:tc>
          <w:tcPr>
            <w:tcW w:w="2366" w:type="dxa"/>
          </w:tcPr>
          <w:p w:rsidR="00AC706F" w:rsidRDefault="00AC706F" w:rsidP="00FF48E9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 w:rsidRPr="00015294"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Štvrtok</w:t>
            </w:r>
          </w:p>
          <w:p w:rsidR="00AC706F" w:rsidRPr="00015294" w:rsidRDefault="00AC706F" w:rsidP="00FF48E9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25.4.2024</w:t>
            </w:r>
          </w:p>
          <w:p w:rsidR="00AC706F" w:rsidRPr="00015294" w:rsidRDefault="00AC706F" w:rsidP="00FF48E9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</w:p>
        </w:tc>
        <w:tc>
          <w:tcPr>
            <w:tcW w:w="4096" w:type="dxa"/>
          </w:tcPr>
          <w:p w:rsidR="00AC706F" w:rsidRPr="00DA5736" w:rsidRDefault="00AC706F" w:rsidP="00DA5736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Oslava jubilea</w:t>
            </w:r>
          </w:p>
        </w:tc>
        <w:tc>
          <w:tcPr>
            <w:tcW w:w="7911" w:type="dxa"/>
          </w:tcPr>
          <w:p w:rsidR="00AC706F" w:rsidRPr="00DA5736" w:rsidRDefault="00AC706F" w:rsidP="00DA5736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Posedenie pri príležitosti 70.narodenín PSS.</w:t>
            </w:r>
          </w:p>
        </w:tc>
      </w:tr>
      <w:tr w:rsidR="00AC706F" w:rsidRPr="001B33A7" w:rsidTr="00E74393">
        <w:trPr>
          <w:trHeight w:val="1171"/>
        </w:trPr>
        <w:tc>
          <w:tcPr>
            <w:tcW w:w="2366" w:type="dxa"/>
          </w:tcPr>
          <w:p w:rsidR="00AC706F" w:rsidRDefault="00AC706F" w:rsidP="005B08BD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 w:rsidRPr="00015294"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Piatok</w:t>
            </w:r>
          </w:p>
          <w:p w:rsidR="00AC706F" w:rsidRPr="00015294" w:rsidRDefault="00AC706F" w:rsidP="005B08BD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26.4.2024</w:t>
            </w:r>
          </w:p>
          <w:p w:rsidR="00AC706F" w:rsidRPr="00015294" w:rsidRDefault="00AC706F" w:rsidP="005B08BD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</w:p>
        </w:tc>
        <w:tc>
          <w:tcPr>
            <w:tcW w:w="4096" w:type="dxa"/>
          </w:tcPr>
          <w:p w:rsidR="00AC706F" w:rsidRPr="004B2150" w:rsidRDefault="00AC706F" w:rsidP="008C51A4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Spiritualita</w:t>
            </w:r>
          </w:p>
        </w:tc>
        <w:tc>
          <w:tcPr>
            <w:tcW w:w="7911" w:type="dxa"/>
          </w:tcPr>
          <w:p w:rsidR="00AC706F" w:rsidRPr="00B34B29" w:rsidRDefault="00AC706F" w:rsidP="0062308E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  <w:t>Modlitba pre vnútorný pokoj a radosť.</w:t>
            </w:r>
          </w:p>
        </w:tc>
      </w:tr>
    </w:tbl>
    <w:p w:rsidR="005B08BD" w:rsidRDefault="00E82F81" w:rsidP="00E74393">
      <w:pPr>
        <w:suppressAutoHyphens w:val="0"/>
        <w:autoSpaceDE w:val="0"/>
        <w:autoSpaceDN w:val="0"/>
        <w:adjustRightInd w:val="0"/>
        <w:spacing w:before="240" w:line="276" w:lineRule="auto"/>
        <w:ind w:left="0"/>
        <w:rPr>
          <w:rFonts w:ascii="Times New Roman" w:hAnsi="Times New Roman" w:cs="Times New Roman"/>
          <w:b/>
          <w:bCs/>
          <w:sz w:val="24"/>
          <w:lang w:eastAsia="sk-SK"/>
        </w:rPr>
      </w:pPr>
      <w:r w:rsidRPr="00E82F81">
        <w:rPr>
          <w:rFonts w:ascii="Times New Roman" w:hAnsi="Times New Roman" w:cs="Times New Roman"/>
          <w:b/>
          <w:bCs/>
          <w:sz w:val="24"/>
          <w:lang w:eastAsia="sk-SK"/>
        </w:rPr>
        <w:t>- výhrada zmeny z dôvodu počasia, počet pracovníkov, zdravotného stavu</w:t>
      </w:r>
    </w:p>
    <w:p w:rsidR="000756F0" w:rsidRPr="001B33A7" w:rsidRDefault="000756F0" w:rsidP="000756F0">
      <w:pPr>
        <w:suppressAutoHyphens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/>
          <w:bCs/>
          <w:sz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lang w:eastAsia="sk-SK"/>
        </w:rPr>
        <w:t xml:space="preserve">Vypracovali: </w:t>
      </w:r>
      <w:r w:rsidR="00015294">
        <w:rPr>
          <w:rFonts w:ascii="Times New Roman" w:hAnsi="Times New Roman" w:cs="Times New Roman"/>
          <w:b/>
          <w:bCs/>
          <w:sz w:val="24"/>
          <w:lang w:eastAsia="sk-SK"/>
        </w:rPr>
        <w:t>Ing. Mariana Múdra</w:t>
      </w:r>
      <w:r>
        <w:rPr>
          <w:rFonts w:ascii="Times New Roman" w:hAnsi="Times New Roman" w:cs="Times New Roman"/>
          <w:b/>
          <w:bCs/>
          <w:sz w:val="24"/>
          <w:lang w:eastAsia="sk-SK"/>
        </w:rPr>
        <w:t xml:space="preserve">, </w:t>
      </w:r>
      <w:r w:rsidR="004F3127">
        <w:rPr>
          <w:rFonts w:ascii="Times New Roman" w:hAnsi="Times New Roman" w:cs="Times New Roman"/>
          <w:b/>
          <w:bCs/>
          <w:sz w:val="24"/>
          <w:lang w:eastAsia="sk-SK"/>
        </w:rPr>
        <w:t>Katarín</w:t>
      </w:r>
      <w:r w:rsidR="00015294">
        <w:rPr>
          <w:rFonts w:ascii="Times New Roman" w:hAnsi="Times New Roman" w:cs="Times New Roman"/>
          <w:b/>
          <w:bCs/>
          <w:sz w:val="24"/>
          <w:lang w:eastAsia="sk-SK"/>
        </w:rPr>
        <w:t xml:space="preserve">a </w:t>
      </w:r>
      <w:proofErr w:type="spellStart"/>
      <w:r w:rsidR="00015294">
        <w:rPr>
          <w:rFonts w:ascii="Times New Roman" w:hAnsi="Times New Roman" w:cs="Times New Roman"/>
          <w:b/>
          <w:bCs/>
          <w:sz w:val="24"/>
          <w:lang w:eastAsia="sk-SK"/>
        </w:rPr>
        <w:t>Jaššová</w:t>
      </w:r>
      <w:proofErr w:type="spellEnd"/>
      <w:r>
        <w:rPr>
          <w:rFonts w:ascii="Times New Roman" w:hAnsi="Times New Roman" w:cs="Times New Roman"/>
          <w:b/>
          <w:bCs/>
          <w:sz w:val="24"/>
          <w:lang w:eastAsia="sk-SK"/>
        </w:rPr>
        <w:tab/>
      </w:r>
      <w:r>
        <w:rPr>
          <w:rFonts w:ascii="Times New Roman" w:hAnsi="Times New Roman" w:cs="Times New Roman"/>
          <w:b/>
          <w:bCs/>
          <w:sz w:val="24"/>
          <w:lang w:eastAsia="sk-SK"/>
        </w:rPr>
        <w:tab/>
      </w:r>
      <w:r>
        <w:rPr>
          <w:rFonts w:ascii="Times New Roman" w:hAnsi="Times New Roman" w:cs="Times New Roman"/>
          <w:b/>
          <w:bCs/>
          <w:sz w:val="24"/>
          <w:lang w:eastAsia="sk-SK"/>
        </w:rPr>
        <w:tab/>
      </w:r>
      <w:r w:rsidR="00E74393">
        <w:rPr>
          <w:rFonts w:ascii="Times New Roman" w:hAnsi="Times New Roman" w:cs="Times New Roman"/>
          <w:b/>
          <w:bCs/>
          <w:sz w:val="24"/>
          <w:lang w:eastAsia="sk-SK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lang w:eastAsia="sk-SK"/>
        </w:rPr>
        <w:t>Dátum:</w:t>
      </w:r>
      <w:r w:rsidR="004F3127">
        <w:rPr>
          <w:rFonts w:ascii="Times New Roman" w:hAnsi="Times New Roman" w:cs="Times New Roman"/>
          <w:b/>
          <w:bCs/>
          <w:sz w:val="24"/>
          <w:lang w:eastAsia="sk-SK"/>
        </w:rPr>
        <w:t xml:space="preserve"> 1</w:t>
      </w:r>
      <w:r w:rsidR="00072B61">
        <w:rPr>
          <w:rFonts w:ascii="Times New Roman" w:hAnsi="Times New Roman" w:cs="Times New Roman"/>
          <w:b/>
          <w:bCs/>
          <w:sz w:val="24"/>
          <w:lang w:eastAsia="sk-SK"/>
        </w:rPr>
        <w:t>9</w:t>
      </w:r>
      <w:r w:rsidR="007C7B0C">
        <w:rPr>
          <w:rFonts w:ascii="Times New Roman" w:hAnsi="Times New Roman" w:cs="Times New Roman"/>
          <w:b/>
          <w:bCs/>
          <w:sz w:val="24"/>
          <w:lang w:eastAsia="sk-SK"/>
        </w:rPr>
        <w:t>.4</w:t>
      </w:r>
      <w:r w:rsidR="00D07EF7">
        <w:rPr>
          <w:rFonts w:ascii="Times New Roman" w:hAnsi="Times New Roman" w:cs="Times New Roman"/>
          <w:b/>
          <w:bCs/>
          <w:sz w:val="24"/>
          <w:lang w:eastAsia="sk-SK"/>
        </w:rPr>
        <w:t>.2024</w:t>
      </w:r>
    </w:p>
    <w:sectPr w:rsidR="000756F0" w:rsidRPr="001B33A7" w:rsidSect="005F5070">
      <w:headerReference w:type="default" r:id="rId8"/>
      <w:footerReference w:type="default" r:id="rId9"/>
      <w:pgSz w:w="16838" w:h="11906" w:orient="landscape"/>
      <w:pgMar w:top="1417" w:right="170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829" w:rsidRDefault="00FC4829">
      <w:r>
        <w:separator/>
      </w:r>
    </w:p>
  </w:endnote>
  <w:endnote w:type="continuationSeparator" w:id="0">
    <w:p w:rsidR="00FC4829" w:rsidRDefault="00FC4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E6" w:rsidRDefault="000B5BE6">
    <w:pPr>
      <w:pStyle w:val="Pta"/>
      <w:rPr>
        <w:rFonts w:eastAsia="Microsoft Sans Serif"/>
      </w:rPr>
    </w:pPr>
    <w:r>
      <w:t>-----------------------------------------------------------------------------------------------------------------------------------------------------------------------</w:t>
    </w:r>
    <w:r w:rsidR="0097576E">
      <w:t>--------------------------------------------------------------------------------------------------</w:t>
    </w:r>
    <w:r>
      <w:t>-------------------------------------------</w:t>
    </w:r>
  </w:p>
  <w:p w:rsidR="000B5BE6" w:rsidRDefault="000B5BE6">
    <w:pPr>
      <w:pStyle w:val="Pta"/>
      <w:jc w:val="left"/>
      <w:rPr>
        <w:rFonts w:eastAsia="Microsoft Sans Serif"/>
      </w:rPr>
    </w:pPr>
    <w:r>
      <w:rPr>
        <w:rFonts w:eastAsia="Microsoft Sans Serif"/>
      </w:rPr>
      <w:t xml:space="preserve">    </w:t>
    </w:r>
    <w:r>
      <w:t xml:space="preserve">Tel. 041 5667802                                                                                        </w:t>
    </w:r>
    <w:r w:rsidR="004556EB">
      <w:tab/>
    </w:r>
    <w:r w:rsidR="004556EB">
      <w:tab/>
      <w:t xml:space="preserve">                                                      </w:t>
    </w:r>
    <w:r>
      <w:t xml:space="preserve">  IČO: 00647675                                                   </w:t>
    </w:r>
    <w:r w:rsidR="004556EB">
      <w:t xml:space="preserve">                                                                  </w:t>
    </w:r>
    <w:r>
      <w:t xml:space="preserve"> Bankové spojenie: Štátna pokladnica    </w:t>
    </w:r>
  </w:p>
  <w:p w:rsidR="000B5BE6" w:rsidRDefault="000B5BE6">
    <w:pPr>
      <w:pStyle w:val="Pta"/>
      <w:jc w:val="left"/>
    </w:pPr>
    <w:r>
      <w:rPr>
        <w:rFonts w:eastAsia="Microsoft Sans Serif"/>
      </w:rPr>
      <w:t xml:space="preserve">    </w:t>
    </w:r>
    <w:r w:rsidR="004556EB">
      <w:tab/>
      <w:t xml:space="preserve">                     </w:t>
    </w:r>
    <w:r>
      <w:t xml:space="preserve">                                                                                    </w:t>
    </w:r>
    <w:r w:rsidR="004556EB">
      <w:t xml:space="preserve">                                                                      </w:t>
    </w:r>
    <w:r>
      <w:t xml:space="preserve">   DIČ : 2020689286                                               </w:t>
    </w:r>
    <w:r w:rsidR="004556EB">
      <w:t xml:space="preserve">                                                                  </w:t>
    </w:r>
    <w:r>
      <w:t xml:space="preserve"> </w:t>
    </w:r>
    <w:proofErr w:type="spellStart"/>
    <w:r>
      <w:t>č.ú</w:t>
    </w:r>
    <w:proofErr w:type="spellEnd"/>
    <w:r>
      <w:t>.  7000485054/8180</w:t>
    </w:r>
  </w:p>
  <w:p w:rsidR="000B5BE6" w:rsidRDefault="000B5BE6">
    <w:pPr>
      <w:pStyle w:val="Pta"/>
    </w:pPr>
  </w:p>
  <w:p w:rsidR="000B5BE6" w:rsidRDefault="000B5BE6">
    <w:pPr>
      <w:pStyle w:val="Pta"/>
    </w:pPr>
    <w:r>
      <w:t xml:space="preserve">Copyright © Centrum sociálnych služieb STRANÍK </w:t>
    </w:r>
  </w:p>
  <w:p w:rsidR="000B5BE6" w:rsidRDefault="000B5BE6">
    <w:pPr>
      <w:pStyle w:val="Pta"/>
    </w:pPr>
    <w:r>
      <w:t xml:space="preserve">Strana </w:t>
    </w:r>
    <w:r w:rsidR="002F6673">
      <w:fldChar w:fldCharType="begin"/>
    </w:r>
    <w:r>
      <w:instrText xml:space="preserve"> PAGE </w:instrText>
    </w:r>
    <w:r w:rsidR="002F6673">
      <w:fldChar w:fldCharType="separate"/>
    </w:r>
    <w:r w:rsidR="001D759C">
      <w:rPr>
        <w:noProof/>
      </w:rPr>
      <w:t>1</w:t>
    </w:r>
    <w:r w:rsidR="002F6673">
      <w:fldChar w:fldCharType="end"/>
    </w:r>
    <w:r>
      <w:t xml:space="preserve"> z </w:t>
    </w:r>
    <w:r w:rsidR="002F6673">
      <w:fldChar w:fldCharType="begin"/>
    </w:r>
    <w:r>
      <w:instrText xml:space="preserve"> NUMPAGES \* ARABIC </w:instrText>
    </w:r>
    <w:r w:rsidR="002F6673">
      <w:fldChar w:fldCharType="separate"/>
    </w:r>
    <w:r w:rsidR="001D759C">
      <w:rPr>
        <w:noProof/>
      </w:rPr>
      <w:t>1</w:t>
    </w:r>
    <w:r w:rsidR="002F6673">
      <w:rPr>
        <w:noProof/>
      </w:rPr>
      <w:fldChar w:fldCharType="end"/>
    </w:r>
  </w:p>
  <w:p w:rsidR="000B5BE6" w:rsidRDefault="000B5B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829" w:rsidRDefault="00FC4829">
      <w:r>
        <w:separator/>
      </w:r>
    </w:p>
  </w:footnote>
  <w:footnote w:type="continuationSeparator" w:id="0">
    <w:p w:rsidR="00FC4829" w:rsidRDefault="00FC4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E4" w:rsidRDefault="00015294" w:rsidP="003476E4">
    <w:pPr>
      <w:pStyle w:val="Hlavika"/>
      <w:jc w:val="right"/>
      <w:rPr>
        <w:rFonts w:ascii="Arial" w:eastAsia="Arial" w:hAnsi="Arial" w:cs="Arial"/>
        <w:b/>
        <w:bCs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7574915</wp:posOffset>
          </wp:positionH>
          <wp:positionV relativeFrom="paragraph">
            <wp:posOffset>-244475</wp:posOffset>
          </wp:positionV>
          <wp:extent cx="1490980" cy="694690"/>
          <wp:effectExtent l="0" t="0" r="0" b="0"/>
          <wp:wrapThrough wrapText="bothSides">
            <wp:wrapPolygon edited="0">
              <wp:start x="0" y="0"/>
              <wp:lineTo x="0" y="20731"/>
              <wp:lineTo x="21250" y="20731"/>
              <wp:lineTo x="21250" y="0"/>
              <wp:lineTo x="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-37465</wp:posOffset>
          </wp:positionH>
          <wp:positionV relativeFrom="topMargin">
            <wp:posOffset>262255</wp:posOffset>
          </wp:positionV>
          <wp:extent cx="1714500" cy="641985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dpis1"/>
      <w:lvlText w:val="%1"/>
      <w:lvlJc w:val="left"/>
      <w:pPr>
        <w:tabs>
          <w:tab w:val="num" w:pos="999"/>
        </w:tabs>
        <w:ind w:left="999" w:hanging="432"/>
      </w:pPr>
      <w:rPr>
        <w:b/>
        <w:i w:val="0"/>
        <w:color w:val="auto"/>
        <w:sz w:val="24"/>
        <w:szCs w:val="24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63"/>
        </w:tabs>
        <w:ind w:left="963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431"/>
        </w:tabs>
        <w:ind w:left="1431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575"/>
        </w:tabs>
        <w:ind w:left="1575" w:hanging="1008"/>
      </w:pPr>
      <w:rPr>
        <w:rFonts w:ascii="Tahoma" w:hAnsi="Tahoma" w:cs="Tahoma"/>
        <w:b/>
        <w:i/>
        <w:color w:val="auto"/>
        <w:sz w:val="20"/>
        <w:szCs w:val="20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pStyle w:val="Nadpis8"/>
      <w:lvlText w:val="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pStyle w:val="Nadpis9"/>
      <w:lvlText w:val="%7.%8.%9"/>
      <w:lvlJc w:val="left"/>
      <w:pPr>
        <w:tabs>
          <w:tab w:val="num" w:pos="2151"/>
        </w:tabs>
        <w:ind w:left="2151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Nadpis10"/>
      <w:lvlText w:val="%1"/>
      <w:lvlJc w:val="left"/>
      <w:pPr>
        <w:tabs>
          <w:tab w:val="num" w:pos="999"/>
        </w:tabs>
        <w:ind w:left="999" w:hanging="432"/>
      </w:pPr>
      <w:rPr>
        <w:b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3"/>
        </w:tabs>
        <w:ind w:left="963" w:hanging="576"/>
      </w:p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ascii="Tahoma" w:hAnsi="Tahoma" w:cs="Tahoma"/>
        <w:b/>
        <w:i/>
        <w:color w:val="auto"/>
        <w:sz w:val="20"/>
        <w:szCs w:val="20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7.%8.%9"/>
      <w:lvlJc w:val="left"/>
      <w:pPr>
        <w:tabs>
          <w:tab w:val="num" w:pos="2151"/>
        </w:tabs>
        <w:ind w:left="2151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Zoznamsodrkami31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  <w:color w:val="0D0D0D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slovanzoznam1"/>
      <w:lvlText w:val="%1."/>
      <w:lvlJc w:val="left"/>
      <w:pPr>
        <w:tabs>
          <w:tab w:val="num" w:pos="360"/>
        </w:tabs>
        <w:ind w:left="360" w:hanging="360"/>
      </w:pPr>
      <w:rPr>
        <w:rFonts w:eastAsia="Microsoft Sans Serif" w:cs="Microsoft Sans Serif"/>
        <w:color w:val="0D0D0D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pStyle w:val="Seznamsodrkami3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  <w:b/>
        <w:bCs/>
        <w:i/>
        <w:iCs/>
        <w:color w:val="0D0D0D"/>
      </w:rPr>
    </w:lvl>
  </w:abstractNum>
  <w:abstractNum w:abstractNumId="5">
    <w:nsid w:val="00000008"/>
    <w:multiLevelType w:val="multilevel"/>
    <w:tmpl w:val="D95634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900"/>
        </w:tabs>
        <w:ind w:left="9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/>
      </w:rPr>
    </w:lvl>
  </w:abstractNum>
  <w:abstractNum w:abstractNumId="6">
    <w:nsid w:val="05F668E8"/>
    <w:multiLevelType w:val="hybridMultilevel"/>
    <w:tmpl w:val="0BBA63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32A6F"/>
    <w:multiLevelType w:val="hybridMultilevel"/>
    <w:tmpl w:val="5740A044"/>
    <w:lvl w:ilvl="0" w:tplc="B1C694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FE2E84"/>
    <w:multiLevelType w:val="multilevel"/>
    <w:tmpl w:val="4E1A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92B9A"/>
    <w:multiLevelType w:val="hybridMultilevel"/>
    <w:tmpl w:val="7F3A65DA"/>
    <w:lvl w:ilvl="0" w:tplc="CED2D0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00562"/>
    <w:multiLevelType w:val="multilevel"/>
    <w:tmpl w:val="D95634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900"/>
        </w:tabs>
        <w:ind w:left="9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/>
      </w:rPr>
    </w:lvl>
  </w:abstractNum>
  <w:abstractNum w:abstractNumId="11">
    <w:nsid w:val="27BC0C14"/>
    <w:multiLevelType w:val="hybridMultilevel"/>
    <w:tmpl w:val="5D562250"/>
    <w:lvl w:ilvl="0" w:tplc="160890C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15875"/>
    <w:multiLevelType w:val="multilevel"/>
    <w:tmpl w:val="8B26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263E53"/>
    <w:multiLevelType w:val="multilevel"/>
    <w:tmpl w:val="04C8E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025677"/>
    <w:multiLevelType w:val="multilevel"/>
    <w:tmpl w:val="D688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1878AF"/>
    <w:multiLevelType w:val="hybridMultilevel"/>
    <w:tmpl w:val="81AC47AA"/>
    <w:lvl w:ilvl="0" w:tplc="09F68B46">
      <w:start w:val="1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32A47"/>
    <w:multiLevelType w:val="hybridMultilevel"/>
    <w:tmpl w:val="678242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5375F"/>
    <w:multiLevelType w:val="multilevel"/>
    <w:tmpl w:val="F9BEB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4970D8"/>
    <w:multiLevelType w:val="multilevel"/>
    <w:tmpl w:val="BFEEA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CC67AA"/>
    <w:multiLevelType w:val="hybridMultilevel"/>
    <w:tmpl w:val="C9F67914"/>
    <w:lvl w:ilvl="0" w:tplc="C1F0BE3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82E49"/>
    <w:multiLevelType w:val="multilevel"/>
    <w:tmpl w:val="CC5C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5D5B77"/>
    <w:multiLevelType w:val="hybridMultilevel"/>
    <w:tmpl w:val="F82AE7B2"/>
    <w:lvl w:ilvl="0" w:tplc="D9A651FE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6CD444E6"/>
    <w:multiLevelType w:val="hybridMultilevel"/>
    <w:tmpl w:val="F43C6524"/>
    <w:lvl w:ilvl="0" w:tplc="041B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77B53B8C"/>
    <w:multiLevelType w:val="multilevel"/>
    <w:tmpl w:val="D95634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900"/>
        </w:tabs>
        <w:ind w:left="9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19"/>
  </w:num>
  <w:num w:numId="8">
    <w:abstractNumId w:val="11"/>
  </w:num>
  <w:num w:numId="9">
    <w:abstractNumId w:val="7"/>
  </w:num>
  <w:num w:numId="10">
    <w:abstractNumId w:val="15"/>
  </w:num>
  <w:num w:numId="11">
    <w:abstractNumId w:val="5"/>
  </w:num>
  <w:num w:numId="12">
    <w:abstractNumId w:val="21"/>
  </w:num>
  <w:num w:numId="13">
    <w:abstractNumId w:val="22"/>
  </w:num>
  <w:num w:numId="14">
    <w:abstractNumId w:val="23"/>
  </w:num>
  <w:num w:numId="15">
    <w:abstractNumId w:val="10"/>
  </w:num>
  <w:num w:numId="16">
    <w:abstractNumId w:val="9"/>
  </w:num>
  <w:num w:numId="17">
    <w:abstractNumId w:val="13"/>
  </w:num>
  <w:num w:numId="18">
    <w:abstractNumId w:val="14"/>
  </w:num>
  <w:num w:numId="19">
    <w:abstractNumId w:val="18"/>
  </w:num>
  <w:num w:numId="20">
    <w:abstractNumId w:val="17"/>
  </w:num>
  <w:num w:numId="21">
    <w:abstractNumId w:val="8"/>
  </w:num>
  <w:num w:numId="22">
    <w:abstractNumId w:val="20"/>
  </w:num>
  <w:num w:numId="23">
    <w:abstractNumId w:val="1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A77197"/>
    <w:rsid w:val="00002BC5"/>
    <w:rsid w:val="00015294"/>
    <w:rsid w:val="00021C01"/>
    <w:rsid w:val="00024EB5"/>
    <w:rsid w:val="00037C28"/>
    <w:rsid w:val="00040948"/>
    <w:rsid w:val="0004190E"/>
    <w:rsid w:val="00042BA7"/>
    <w:rsid w:val="000442FE"/>
    <w:rsid w:val="000450AF"/>
    <w:rsid w:val="000635F3"/>
    <w:rsid w:val="00063F73"/>
    <w:rsid w:val="00072B61"/>
    <w:rsid w:val="000756F0"/>
    <w:rsid w:val="00077FA0"/>
    <w:rsid w:val="0008087A"/>
    <w:rsid w:val="00086277"/>
    <w:rsid w:val="000A1402"/>
    <w:rsid w:val="000B555D"/>
    <w:rsid w:val="000B5BE6"/>
    <w:rsid w:val="000C03E8"/>
    <w:rsid w:val="000C74D9"/>
    <w:rsid w:val="000D513B"/>
    <w:rsid w:val="000D63BF"/>
    <w:rsid w:val="000E26D5"/>
    <w:rsid w:val="000F36B1"/>
    <w:rsid w:val="000F4CF0"/>
    <w:rsid w:val="000F4D60"/>
    <w:rsid w:val="00107719"/>
    <w:rsid w:val="00117FC8"/>
    <w:rsid w:val="001304C2"/>
    <w:rsid w:val="00135EDF"/>
    <w:rsid w:val="001560CF"/>
    <w:rsid w:val="00164E28"/>
    <w:rsid w:val="00171FCA"/>
    <w:rsid w:val="00175418"/>
    <w:rsid w:val="001754FE"/>
    <w:rsid w:val="00177263"/>
    <w:rsid w:val="00186792"/>
    <w:rsid w:val="00187F37"/>
    <w:rsid w:val="001903C3"/>
    <w:rsid w:val="0019100A"/>
    <w:rsid w:val="0019197D"/>
    <w:rsid w:val="001A1E4C"/>
    <w:rsid w:val="001A6514"/>
    <w:rsid w:val="001B33A7"/>
    <w:rsid w:val="001C3682"/>
    <w:rsid w:val="001C38AA"/>
    <w:rsid w:val="001D1317"/>
    <w:rsid w:val="001D759C"/>
    <w:rsid w:val="001E0563"/>
    <w:rsid w:val="001E0706"/>
    <w:rsid w:val="001E18A2"/>
    <w:rsid w:val="001E2843"/>
    <w:rsid w:val="001E4961"/>
    <w:rsid w:val="001F28EC"/>
    <w:rsid w:val="001F6D8F"/>
    <w:rsid w:val="00202544"/>
    <w:rsid w:val="00203E48"/>
    <w:rsid w:val="002052C9"/>
    <w:rsid w:val="0020586A"/>
    <w:rsid w:val="002108A2"/>
    <w:rsid w:val="00213DFE"/>
    <w:rsid w:val="0021632C"/>
    <w:rsid w:val="00223B92"/>
    <w:rsid w:val="00223E90"/>
    <w:rsid w:val="002268D4"/>
    <w:rsid w:val="0023550D"/>
    <w:rsid w:val="0023698B"/>
    <w:rsid w:val="00237762"/>
    <w:rsid w:val="00245E50"/>
    <w:rsid w:val="00247E3A"/>
    <w:rsid w:val="002513A7"/>
    <w:rsid w:val="0026150B"/>
    <w:rsid w:val="00261B7D"/>
    <w:rsid w:val="0026296C"/>
    <w:rsid w:val="00271B9F"/>
    <w:rsid w:val="002748A2"/>
    <w:rsid w:val="00292F66"/>
    <w:rsid w:val="0029739F"/>
    <w:rsid w:val="002A5323"/>
    <w:rsid w:val="002A666C"/>
    <w:rsid w:val="002B05FD"/>
    <w:rsid w:val="002E143C"/>
    <w:rsid w:val="002E4BDB"/>
    <w:rsid w:val="002E5B9A"/>
    <w:rsid w:val="002F5A3C"/>
    <w:rsid w:val="002F6673"/>
    <w:rsid w:val="00320354"/>
    <w:rsid w:val="00321B19"/>
    <w:rsid w:val="00326505"/>
    <w:rsid w:val="00326BCC"/>
    <w:rsid w:val="00330400"/>
    <w:rsid w:val="0033254B"/>
    <w:rsid w:val="003476E4"/>
    <w:rsid w:val="00371A25"/>
    <w:rsid w:val="00371BCE"/>
    <w:rsid w:val="00392864"/>
    <w:rsid w:val="0039384C"/>
    <w:rsid w:val="0039420E"/>
    <w:rsid w:val="003A6EEB"/>
    <w:rsid w:val="003B1ED8"/>
    <w:rsid w:val="003B1F53"/>
    <w:rsid w:val="003C0A61"/>
    <w:rsid w:val="003D276E"/>
    <w:rsid w:val="003D6F5A"/>
    <w:rsid w:val="003E5381"/>
    <w:rsid w:val="003E70DF"/>
    <w:rsid w:val="00400815"/>
    <w:rsid w:val="0040370E"/>
    <w:rsid w:val="00403780"/>
    <w:rsid w:val="00424828"/>
    <w:rsid w:val="00424E0F"/>
    <w:rsid w:val="0042634F"/>
    <w:rsid w:val="00426515"/>
    <w:rsid w:val="0043106D"/>
    <w:rsid w:val="004316DB"/>
    <w:rsid w:val="00432864"/>
    <w:rsid w:val="004422A8"/>
    <w:rsid w:val="00443857"/>
    <w:rsid w:val="00444E33"/>
    <w:rsid w:val="00444FBE"/>
    <w:rsid w:val="00445480"/>
    <w:rsid w:val="00452BCB"/>
    <w:rsid w:val="00453346"/>
    <w:rsid w:val="004556EB"/>
    <w:rsid w:val="00463FBE"/>
    <w:rsid w:val="004826E9"/>
    <w:rsid w:val="004853A4"/>
    <w:rsid w:val="00485C12"/>
    <w:rsid w:val="0049316B"/>
    <w:rsid w:val="00493AE1"/>
    <w:rsid w:val="004979B1"/>
    <w:rsid w:val="004A0FA4"/>
    <w:rsid w:val="004B09B0"/>
    <w:rsid w:val="004B2150"/>
    <w:rsid w:val="004B7363"/>
    <w:rsid w:val="004E5585"/>
    <w:rsid w:val="004F3127"/>
    <w:rsid w:val="004F4D57"/>
    <w:rsid w:val="005067D6"/>
    <w:rsid w:val="00506BA4"/>
    <w:rsid w:val="00510B04"/>
    <w:rsid w:val="005213A9"/>
    <w:rsid w:val="00522877"/>
    <w:rsid w:val="00554205"/>
    <w:rsid w:val="00557F13"/>
    <w:rsid w:val="0056746F"/>
    <w:rsid w:val="00596D55"/>
    <w:rsid w:val="00596E37"/>
    <w:rsid w:val="005A25DA"/>
    <w:rsid w:val="005A3BCE"/>
    <w:rsid w:val="005B08BD"/>
    <w:rsid w:val="005C7CBD"/>
    <w:rsid w:val="005D5FE2"/>
    <w:rsid w:val="005D6920"/>
    <w:rsid w:val="005E325C"/>
    <w:rsid w:val="005E456D"/>
    <w:rsid w:val="005F3701"/>
    <w:rsid w:val="005F5070"/>
    <w:rsid w:val="006000C6"/>
    <w:rsid w:val="00610BE1"/>
    <w:rsid w:val="00612531"/>
    <w:rsid w:val="0062308E"/>
    <w:rsid w:val="00641474"/>
    <w:rsid w:val="00644570"/>
    <w:rsid w:val="00645EED"/>
    <w:rsid w:val="006500E5"/>
    <w:rsid w:val="00662444"/>
    <w:rsid w:val="00662647"/>
    <w:rsid w:val="006735D5"/>
    <w:rsid w:val="00674F4A"/>
    <w:rsid w:val="0068229A"/>
    <w:rsid w:val="00693FDF"/>
    <w:rsid w:val="006970F9"/>
    <w:rsid w:val="006A1726"/>
    <w:rsid w:val="006A207D"/>
    <w:rsid w:val="006A2318"/>
    <w:rsid w:val="006C05E8"/>
    <w:rsid w:val="006C50C9"/>
    <w:rsid w:val="006D00F0"/>
    <w:rsid w:val="006D613F"/>
    <w:rsid w:val="006E0DD6"/>
    <w:rsid w:val="006E27DB"/>
    <w:rsid w:val="006E2ABD"/>
    <w:rsid w:val="006E4BD3"/>
    <w:rsid w:val="006E6ADD"/>
    <w:rsid w:val="006F4175"/>
    <w:rsid w:val="00712E48"/>
    <w:rsid w:val="00742877"/>
    <w:rsid w:val="0074317B"/>
    <w:rsid w:val="00746458"/>
    <w:rsid w:val="00751D70"/>
    <w:rsid w:val="00762F80"/>
    <w:rsid w:val="00763746"/>
    <w:rsid w:val="007664F8"/>
    <w:rsid w:val="00773939"/>
    <w:rsid w:val="007853FB"/>
    <w:rsid w:val="00797EB6"/>
    <w:rsid w:val="007A7600"/>
    <w:rsid w:val="007B38CF"/>
    <w:rsid w:val="007C6FDB"/>
    <w:rsid w:val="007C7B0C"/>
    <w:rsid w:val="007D3CCC"/>
    <w:rsid w:val="007F1C27"/>
    <w:rsid w:val="007F6D0D"/>
    <w:rsid w:val="007F7E23"/>
    <w:rsid w:val="00813BCB"/>
    <w:rsid w:val="0081733A"/>
    <w:rsid w:val="0081759B"/>
    <w:rsid w:val="0082527F"/>
    <w:rsid w:val="00827336"/>
    <w:rsid w:val="00827694"/>
    <w:rsid w:val="00830A46"/>
    <w:rsid w:val="00830D51"/>
    <w:rsid w:val="00832E01"/>
    <w:rsid w:val="008433E6"/>
    <w:rsid w:val="00850DEA"/>
    <w:rsid w:val="008511C4"/>
    <w:rsid w:val="00852B1C"/>
    <w:rsid w:val="00861722"/>
    <w:rsid w:val="008659B7"/>
    <w:rsid w:val="0088241E"/>
    <w:rsid w:val="00883293"/>
    <w:rsid w:val="008841EE"/>
    <w:rsid w:val="00891342"/>
    <w:rsid w:val="00892867"/>
    <w:rsid w:val="00893C4B"/>
    <w:rsid w:val="00893EF4"/>
    <w:rsid w:val="008A0EBE"/>
    <w:rsid w:val="008A147C"/>
    <w:rsid w:val="008A3999"/>
    <w:rsid w:val="008A66B1"/>
    <w:rsid w:val="008B4EFD"/>
    <w:rsid w:val="008B6775"/>
    <w:rsid w:val="008C51A4"/>
    <w:rsid w:val="008C7374"/>
    <w:rsid w:val="008E0158"/>
    <w:rsid w:val="008E2200"/>
    <w:rsid w:val="008E79FC"/>
    <w:rsid w:val="00901DF3"/>
    <w:rsid w:val="009069EC"/>
    <w:rsid w:val="0092360E"/>
    <w:rsid w:val="00934A27"/>
    <w:rsid w:val="00934BF1"/>
    <w:rsid w:val="009357BA"/>
    <w:rsid w:val="00941747"/>
    <w:rsid w:val="00943AE1"/>
    <w:rsid w:val="0095199B"/>
    <w:rsid w:val="00953E4B"/>
    <w:rsid w:val="00962993"/>
    <w:rsid w:val="00971BA3"/>
    <w:rsid w:val="0097576E"/>
    <w:rsid w:val="0097590F"/>
    <w:rsid w:val="00976F8E"/>
    <w:rsid w:val="00985070"/>
    <w:rsid w:val="009922FF"/>
    <w:rsid w:val="009927B6"/>
    <w:rsid w:val="00992A82"/>
    <w:rsid w:val="00993B72"/>
    <w:rsid w:val="00997F05"/>
    <w:rsid w:val="009B1969"/>
    <w:rsid w:val="009B559D"/>
    <w:rsid w:val="009C0957"/>
    <w:rsid w:val="009E1E73"/>
    <w:rsid w:val="009E58F6"/>
    <w:rsid w:val="009F24A0"/>
    <w:rsid w:val="009F5388"/>
    <w:rsid w:val="00A03473"/>
    <w:rsid w:val="00A070BE"/>
    <w:rsid w:val="00A17A4B"/>
    <w:rsid w:val="00A25784"/>
    <w:rsid w:val="00A25C16"/>
    <w:rsid w:val="00A274F9"/>
    <w:rsid w:val="00A76053"/>
    <w:rsid w:val="00A77197"/>
    <w:rsid w:val="00A80BB8"/>
    <w:rsid w:val="00A827CC"/>
    <w:rsid w:val="00A8382E"/>
    <w:rsid w:val="00A83D9F"/>
    <w:rsid w:val="00A83DE9"/>
    <w:rsid w:val="00A9026F"/>
    <w:rsid w:val="00A97241"/>
    <w:rsid w:val="00AB3EA5"/>
    <w:rsid w:val="00AC3231"/>
    <w:rsid w:val="00AC706F"/>
    <w:rsid w:val="00AC70E4"/>
    <w:rsid w:val="00AD2E81"/>
    <w:rsid w:val="00AD626A"/>
    <w:rsid w:val="00AE72F8"/>
    <w:rsid w:val="00B277C9"/>
    <w:rsid w:val="00B3155B"/>
    <w:rsid w:val="00B32D0F"/>
    <w:rsid w:val="00B34B29"/>
    <w:rsid w:val="00B350E2"/>
    <w:rsid w:val="00B55573"/>
    <w:rsid w:val="00B559A4"/>
    <w:rsid w:val="00B55CD8"/>
    <w:rsid w:val="00B564A2"/>
    <w:rsid w:val="00B669ED"/>
    <w:rsid w:val="00B66D98"/>
    <w:rsid w:val="00B71F31"/>
    <w:rsid w:val="00B7395D"/>
    <w:rsid w:val="00B810CE"/>
    <w:rsid w:val="00BB4A7F"/>
    <w:rsid w:val="00BC0FCA"/>
    <w:rsid w:val="00BD4F35"/>
    <w:rsid w:val="00BD5701"/>
    <w:rsid w:val="00BE14E1"/>
    <w:rsid w:val="00BE6EEB"/>
    <w:rsid w:val="00BE7B9F"/>
    <w:rsid w:val="00BF1CFA"/>
    <w:rsid w:val="00BF6C92"/>
    <w:rsid w:val="00C01BDB"/>
    <w:rsid w:val="00C043D5"/>
    <w:rsid w:val="00C05424"/>
    <w:rsid w:val="00C15007"/>
    <w:rsid w:val="00C15CEE"/>
    <w:rsid w:val="00C16A18"/>
    <w:rsid w:val="00C23787"/>
    <w:rsid w:val="00C267EE"/>
    <w:rsid w:val="00C323ED"/>
    <w:rsid w:val="00C32DB7"/>
    <w:rsid w:val="00C55155"/>
    <w:rsid w:val="00C6140F"/>
    <w:rsid w:val="00C622A3"/>
    <w:rsid w:val="00C66B48"/>
    <w:rsid w:val="00C73992"/>
    <w:rsid w:val="00C76B37"/>
    <w:rsid w:val="00C80D8E"/>
    <w:rsid w:val="00C84F25"/>
    <w:rsid w:val="00C85A9E"/>
    <w:rsid w:val="00C87894"/>
    <w:rsid w:val="00CA1AE2"/>
    <w:rsid w:val="00CA5E00"/>
    <w:rsid w:val="00CC008C"/>
    <w:rsid w:val="00CC6E3E"/>
    <w:rsid w:val="00CD4CAF"/>
    <w:rsid w:val="00CE0148"/>
    <w:rsid w:val="00CE2F7F"/>
    <w:rsid w:val="00CE5830"/>
    <w:rsid w:val="00CF55B9"/>
    <w:rsid w:val="00CF5F9E"/>
    <w:rsid w:val="00CF6FDB"/>
    <w:rsid w:val="00D07EF7"/>
    <w:rsid w:val="00D36CFF"/>
    <w:rsid w:val="00D46347"/>
    <w:rsid w:val="00D46E14"/>
    <w:rsid w:val="00D709CC"/>
    <w:rsid w:val="00D7765A"/>
    <w:rsid w:val="00D85FA9"/>
    <w:rsid w:val="00D918CE"/>
    <w:rsid w:val="00D9391E"/>
    <w:rsid w:val="00DA5736"/>
    <w:rsid w:val="00DA5C3E"/>
    <w:rsid w:val="00DC3F15"/>
    <w:rsid w:val="00DC4370"/>
    <w:rsid w:val="00DE5629"/>
    <w:rsid w:val="00DF4883"/>
    <w:rsid w:val="00E007B4"/>
    <w:rsid w:val="00E00CD1"/>
    <w:rsid w:val="00E0246C"/>
    <w:rsid w:val="00E03252"/>
    <w:rsid w:val="00E1202A"/>
    <w:rsid w:val="00E15287"/>
    <w:rsid w:val="00E31245"/>
    <w:rsid w:val="00E356AA"/>
    <w:rsid w:val="00E45A67"/>
    <w:rsid w:val="00E45FC9"/>
    <w:rsid w:val="00E519C2"/>
    <w:rsid w:val="00E54332"/>
    <w:rsid w:val="00E572C5"/>
    <w:rsid w:val="00E74393"/>
    <w:rsid w:val="00E7440F"/>
    <w:rsid w:val="00E822F2"/>
    <w:rsid w:val="00E82F81"/>
    <w:rsid w:val="00E83AE0"/>
    <w:rsid w:val="00E92957"/>
    <w:rsid w:val="00EA030D"/>
    <w:rsid w:val="00EB2355"/>
    <w:rsid w:val="00EB498D"/>
    <w:rsid w:val="00EC4A1B"/>
    <w:rsid w:val="00EC6E6B"/>
    <w:rsid w:val="00ED6A92"/>
    <w:rsid w:val="00EF4AF0"/>
    <w:rsid w:val="00F008EE"/>
    <w:rsid w:val="00F009BF"/>
    <w:rsid w:val="00F06180"/>
    <w:rsid w:val="00F10BE1"/>
    <w:rsid w:val="00F10F40"/>
    <w:rsid w:val="00F112BC"/>
    <w:rsid w:val="00F13E14"/>
    <w:rsid w:val="00F153D8"/>
    <w:rsid w:val="00F24DEB"/>
    <w:rsid w:val="00F308B7"/>
    <w:rsid w:val="00F474E7"/>
    <w:rsid w:val="00F47F1C"/>
    <w:rsid w:val="00F53FFB"/>
    <w:rsid w:val="00F550E7"/>
    <w:rsid w:val="00F75163"/>
    <w:rsid w:val="00F85C48"/>
    <w:rsid w:val="00F91297"/>
    <w:rsid w:val="00F96F89"/>
    <w:rsid w:val="00FA006F"/>
    <w:rsid w:val="00FB293A"/>
    <w:rsid w:val="00FB4F38"/>
    <w:rsid w:val="00FC4829"/>
    <w:rsid w:val="00FC79BA"/>
    <w:rsid w:val="00FD0745"/>
    <w:rsid w:val="00FD370D"/>
    <w:rsid w:val="00FE1422"/>
    <w:rsid w:val="00FE4BC5"/>
    <w:rsid w:val="00FF48E9"/>
    <w:rsid w:val="00FF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6A18"/>
    <w:pPr>
      <w:suppressAutoHyphens/>
      <w:ind w:left="-180"/>
    </w:pPr>
    <w:rPr>
      <w:rFonts w:ascii="Microsoft Sans Serif" w:hAnsi="Microsoft Sans Serif" w:cs="Microsoft Sans Serif"/>
      <w:szCs w:val="24"/>
      <w:lang w:eastAsia="zh-CN"/>
    </w:rPr>
  </w:style>
  <w:style w:type="paragraph" w:styleId="Nadpis1">
    <w:name w:val="heading 1"/>
    <w:basedOn w:val="Normlny"/>
    <w:next w:val="Normlny"/>
    <w:qFormat/>
    <w:rsid w:val="00C16A18"/>
    <w:pPr>
      <w:keepNext/>
      <w:numPr>
        <w:numId w:val="1"/>
      </w:numPr>
      <w:spacing w:before="240" w:after="240"/>
      <w:outlineLvl w:val="0"/>
    </w:pPr>
    <w:rPr>
      <w:rFonts w:ascii="Tahoma" w:hAnsi="Tahoma" w:cs="Arial"/>
      <w:b/>
      <w:bCs/>
      <w:caps/>
      <w:kern w:val="1"/>
      <w:sz w:val="24"/>
    </w:rPr>
  </w:style>
  <w:style w:type="paragraph" w:styleId="Nadpis2">
    <w:name w:val="heading 2"/>
    <w:basedOn w:val="Normlny"/>
    <w:next w:val="Normlny"/>
    <w:qFormat/>
    <w:rsid w:val="00C16A18"/>
    <w:pPr>
      <w:keepNext/>
      <w:numPr>
        <w:ilvl w:val="1"/>
        <w:numId w:val="1"/>
      </w:numPr>
      <w:tabs>
        <w:tab w:val="left" w:pos="1077"/>
      </w:tabs>
      <w:spacing w:before="120" w:after="120"/>
      <w:outlineLvl w:val="1"/>
    </w:pPr>
    <w:rPr>
      <w:rFonts w:ascii="Tahoma" w:hAnsi="Tahoma" w:cs="Arial"/>
      <w:b/>
      <w:bCs/>
      <w:i/>
      <w:iCs/>
      <w:sz w:val="24"/>
    </w:rPr>
  </w:style>
  <w:style w:type="paragraph" w:styleId="Nadpis3">
    <w:name w:val="heading 3"/>
    <w:basedOn w:val="Normlny"/>
    <w:next w:val="Normlny"/>
    <w:qFormat/>
    <w:rsid w:val="00C16A18"/>
    <w:pPr>
      <w:keepNext/>
      <w:numPr>
        <w:ilvl w:val="2"/>
        <w:numId w:val="1"/>
      </w:numPr>
      <w:spacing w:before="120" w:after="60"/>
      <w:outlineLvl w:val="2"/>
    </w:pPr>
    <w:rPr>
      <w:rFonts w:ascii="Tahoma" w:hAnsi="Tahoma" w:cs="Arial"/>
      <w:b/>
      <w:bCs/>
      <w:sz w:val="22"/>
      <w:szCs w:val="22"/>
    </w:rPr>
  </w:style>
  <w:style w:type="paragraph" w:styleId="Nadpis4">
    <w:name w:val="heading 4"/>
    <w:basedOn w:val="Normlny"/>
    <w:next w:val="Normlny"/>
    <w:qFormat/>
    <w:rsid w:val="00C16A18"/>
    <w:pPr>
      <w:keepNext/>
      <w:numPr>
        <w:ilvl w:val="3"/>
        <w:numId w:val="1"/>
      </w:numPr>
      <w:spacing w:before="240" w:after="60"/>
      <w:outlineLvl w:val="3"/>
    </w:pPr>
    <w:rPr>
      <w:rFonts w:ascii="Tahoma" w:hAnsi="Tahoma" w:cs="Tahoma"/>
      <w:b/>
      <w:bCs/>
      <w:szCs w:val="28"/>
    </w:rPr>
  </w:style>
  <w:style w:type="paragraph" w:styleId="Nadpis5">
    <w:name w:val="heading 5"/>
    <w:basedOn w:val="Normlny"/>
    <w:next w:val="Normlny"/>
    <w:qFormat/>
    <w:rsid w:val="00C16A18"/>
    <w:pPr>
      <w:numPr>
        <w:ilvl w:val="4"/>
        <w:numId w:val="1"/>
      </w:numPr>
      <w:spacing w:before="120" w:after="120"/>
      <w:outlineLvl w:val="4"/>
    </w:pPr>
    <w:rPr>
      <w:rFonts w:ascii="Tahoma" w:hAnsi="Tahoma" w:cs="Tahoma"/>
      <w:b/>
      <w:bCs/>
      <w:i/>
      <w:iCs/>
      <w:szCs w:val="20"/>
    </w:rPr>
  </w:style>
  <w:style w:type="paragraph" w:styleId="Nadpis6">
    <w:name w:val="heading 6"/>
    <w:basedOn w:val="Normlny"/>
    <w:next w:val="Normlny"/>
    <w:qFormat/>
    <w:rsid w:val="00C16A18"/>
    <w:pPr>
      <w:spacing w:before="120" w:after="120"/>
      <w:jc w:val="center"/>
      <w:outlineLvl w:val="5"/>
    </w:pPr>
    <w:rPr>
      <w:rFonts w:ascii="Tahoma" w:hAnsi="Tahoma" w:cs="Tahoma"/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C16A18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dpis8">
    <w:name w:val="heading 8"/>
    <w:basedOn w:val="Normlny"/>
    <w:next w:val="Normlny"/>
    <w:qFormat/>
    <w:rsid w:val="00C16A18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dpis9">
    <w:name w:val="heading 9"/>
    <w:basedOn w:val="Normlny"/>
    <w:next w:val="Normlny"/>
    <w:qFormat/>
    <w:rsid w:val="00C16A1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C16A18"/>
    <w:rPr>
      <w:b/>
      <w:i w:val="0"/>
      <w:color w:val="auto"/>
      <w:sz w:val="24"/>
      <w:szCs w:val="24"/>
      <w:u w:val="none"/>
    </w:rPr>
  </w:style>
  <w:style w:type="character" w:customStyle="1" w:styleId="WW8Num1z1">
    <w:name w:val="WW8Num1z1"/>
    <w:rsid w:val="00C16A18"/>
  </w:style>
  <w:style w:type="character" w:customStyle="1" w:styleId="WW8Num1z2">
    <w:name w:val="WW8Num1z2"/>
    <w:rsid w:val="00C16A18"/>
  </w:style>
  <w:style w:type="character" w:customStyle="1" w:styleId="WW8Num1z3">
    <w:name w:val="WW8Num1z3"/>
    <w:rsid w:val="00C16A18"/>
  </w:style>
  <w:style w:type="character" w:customStyle="1" w:styleId="WW8Num1z4">
    <w:name w:val="WW8Num1z4"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customStyle="1" w:styleId="WW8Num1z5">
    <w:name w:val="WW8Num1z5"/>
    <w:rsid w:val="00C16A18"/>
  </w:style>
  <w:style w:type="character" w:customStyle="1" w:styleId="WW8Num1z6">
    <w:name w:val="WW8Num1z6"/>
    <w:rsid w:val="00C16A18"/>
  </w:style>
  <w:style w:type="character" w:customStyle="1" w:styleId="WW8Num1z7">
    <w:name w:val="WW8Num1z7"/>
    <w:rsid w:val="00C16A18"/>
  </w:style>
  <w:style w:type="character" w:customStyle="1" w:styleId="WW8Num1z8">
    <w:name w:val="WW8Num1z8"/>
    <w:rsid w:val="00C16A18"/>
  </w:style>
  <w:style w:type="character" w:customStyle="1" w:styleId="WW8Num2z0">
    <w:name w:val="WW8Num2z0"/>
    <w:rsid w:val="00C16A18"/>
    <w:rPr>
      <w:b/>
      <w:i w:val="0"/>
      <w:color w:val="auto"/>
      <w:sz w:val="24"/>
      <w:szCs w:val="24"/>
      <w:u w:val="none"/>
    </w:rPr>
  </w:style>
  <w:style w:type="character" w:customStyle="1" w:styleId="WW8Num2z1">
    <w:name w:val="WW8Num2z1"/>
    <w:rsid w:val="00C16A18"/>
  </w:style>
  <w:style w:type="character" w:customStyle="1" w:styleId="WW8Num2z2">
    <w:name w:val="WW8Num2z2"/>
    <w:rsid w:val="00C16A18"/>
  </w:style>
  <w:style w:type="character" w:customStyle="1" w:styleId="WW8Num2z3">
    <w:name w:val="WW8Num2z3"/>
    <w:rsid w:val="00C16A18"/>
  </w:style>
  <w:style w:type="character" w:customStyle="1" w:styleId="WW8Num2z4">
    <w:name w:val="WW8Num2z4"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customStyle="1" w:styleId="WW8Num2z5">
    <w:name w:val="WW8Num2z5"/>
    <w:rsid w:val="00C16A18"/>
  </w:style>
  <w:style w:type="character" w:customStyle="1" w:styleId="WW8Num2z6">
    <w:name w:val="WW8Num2z6"/>
    <w:rsid w:val="00C16A18"/>
  </w:style>
  <w:style w:type="character" w:customStyle="1" w:styleId="WW8Num2z7">
    <w:name w:val="WW8Num2z7"/>
    <w:rsid w:val="00C16A18"/>
  </w:style>
  <w:style w:type="character" w:customStyle="1" w:styleId="WW8Num2z8">
    <w:name w:val="WW8Num2z8"/>
    <w:rsid w:val="00C16A18"/>
  </w:style>
  <w:style w:type="character" w:customStyle="1" w:styleId="WW8Num3z0">
    <w:name w:val="WW8Num3z0"/>
    <w:rsid w:val="00C16A18"/>
    <w:rPr>
      <w:rFonts w:ascii="Wingdings" w:hAnsi="Wingdings" w:cs="Wingdings"/>
      <w:color w:val="0D0D0D"/>
    </w:rPr>
  </w:style>
  <w:style w:type="character" w:customStyle="1" w:styleId="WW8Num4z0">
    <w:name w:val="WW8Num4z0"/>
    <w:rsid w:val="00C16A18"/>
    <w:rPr>
      <w:rFonts w:eastAsia="Microsoft Sans Serif" w:cs="Microsoft Sans Serif"/>
      <w:color w:val="0D0D0D"/>
    </w:rPr>
  </w:style>
  <w:style w:type="character" w:customStyle="1" w:styleId="WW8Num5z0">
    <w:name w:val="WW8Num5z0"/>
    <w:rsid w:val="00C16A18"/>
    <w:rPr>
      <w:rFonts w:ascii="Wingdings" w:hAnsi="Wingdings" w:cs="Wingdings"/>
      <w:b/>
      <w:bCs/>
      <w:i/>
      <w:iCs/>
      <w:color w:val="0D0D0D"/>
    </w:rPr>
  </w:style>
  <w:style w:type="character" w:customStyle="1" w:styleId="WW8Num5z1">
    <w:name w:val="WW8Num5z1"/>
    <w:rsid w:val="00C16A18"/>
  </w:style>
  <w:style w:type="character" w:customStyle="1" w:styleId="WW8Num5z2">
    <w:name w:val="WW8Num5z2"/>
    <w:rsid w:val="00C16A18"/>
  </w:style>
  <w:style w:type="character" w:customStyle="1" w:styleId="WW8Num5z3">
    <w:name w:val="WW8Num5z3"/>
    <w:rsid w:val="00C16A18"/>
  </w:style>
  <w:style w:type="character" w:customStyle="1" w:styleId="WW8Num5z4">
    <w:name w:val="WW8Num5z4"/>
    <w:rsid w:val="00C16A18"/>
  </w:style>
  <w:style w:type="character" w:customStyle="1" w:styleId="WW8Num5z5">
    <w:name w:val="WW8Num5z5"/>
    <w:rsid w:val="00C16A18"/>
  </w:style>
  <w:style w:type="character" w:customStyle="1" w:styleId="WW8Num5z6">
    <w:name w:val="WW8Num5z6"/>
    <w:rsid w:val="00C16A18"/>
  </w:style>
  <w:style w:type="character" w:customStyle="1" w:styleId="WW8Num5z7">
    <w:name w:val="WW8Num5z7"/>
    <w:rsid w:val="00C16A18"/>
  </w:style>
  <w:style w:type="character" w:customStyle="1" w:styleId="WW8Num5z8">
    <w:name w:val="WW8Num5z8"/>
    <w:rsid w:val="00C16A18"/>
  </w:style>
  <w:style w:type="character" w:customStyle="1" w:styleId="WW8Num6z0">
    <w:name w:val="WW8Num6z0"/>
    <w:rsid w:val="00C16A18"/>
  </w:style>
  <w:style w:type="character" w:customStyle="1" w:styleId="WW8Num6z1">
    <w:name w:val="WW8Num6z1"/>
    <w:rsid w:val="00C16A18"/>
  </w:style>
  <w:style w:type="character" w:customStyle="1" w:styleId="WW8Num6z2">
    <w:name w:val="WW8Num6z2"/>
    <w:rsid w:val="00C16A18"/>
  </w:style>
  <w:style w:type="character" w:customStyle="1" w:styleId="WW8Num6z3">
    <w:name w:val="WW8Num6z3"/>
    <w:rsid w:val="00C16A18"/>
  </w:style>
  <w:style w:type="character" w:customStyle="1" w:styleId="WW8Num6z4">
    <w:name w:val="WW8Num6z4"/>
    <w:rsid w:val="00C16A18"/>
  </w:style>
  <w:style w:type="character" w:customStyle="1" w:styleId="WW8Num6z5">
    <w:name w:val="WW8Num6z5"/>
    <w:rsid w:val="00C16A18"/>
  </w:style>
  <w:style w:type="character" w:customStyle="1" w:styleId="WW8Num6z6">
    <w:name w:val="WW8Num6z6"/>
    <w:rsid w:val="00C16A18"/>
  </w:style>
  <w:style w:type="character" w:customStyle="1" w:styleId="WW8Num6z7">
    <w:name w:val="WW8Num6z7"/>
    <w:rsid w:val="00C16A18"/>
  </w:style>
  <w:style w:type="character" w:customStyle="1" w:styleId="WW8Num6z8">
    <w:name w:val="WW8Num6z8"/>
    <w:rsid w:val="00C16A18"/>
  </w:style>
  <w:style w:type="character" w:customStyle="1" w:styleId="WW8Num7z0">
    <w:name w:val="WW8Num7z0"/>
    <w:rsid w:val="00C16A18"/>
    <w:rPr>
      <w:b/>
      <w:color w:val="0D0D0D"/>
    </w:rPr>
  </w:style>
  <w:style w:type="character" w:customStyle="1" w:styleId="WW8Num7z1">
    <w:name w:val="WW8Num7z1"/>
    <w:rsid w:val="00C16A18"/>
  </w:style>
  <w:style w:type="character" w:customStyle="1" w:styleId="WW8Num7z2">
    <w:name w:val="WW8Num7z2"/>
    <w:rsid w:val="00C16A18"/>
  </w:style>
  <w:style w:type="character" w:customStyle="1" w:styleId="WW8Num7z3">
    <w:name w:val="WW8Num7z3"/>
    <w:rsid w:val="00C16A18"/>
  </w:style>
  <w:style w:type="character" w:customStyle="1" w:styleId="WW8Num7z4">
    <w:name w:val="WW8Num7z4"/>
    <w:rsid w:val="00C16A18"/>
  </w:style>
  <w:style w:type="character" w:customStyle="1" w:styleId="WW8Num7z5">
    <w:name w:val="WW8Num7z5"/>
    <w:rsid w:val="00C16A18"/>
  </w:style>
  <w:style w:type="character" w:customStyle="1" w:styleId="WW8Num7z6">
    <w:name w:val="WW8Num7z6"/>
    <w:rsid w:val="00C16A18"/>
  </w:style>
  <w:style w:type="character" w:customStyle="1" w:styleId="WW8Num7z7">
    <w:name w:val="WW8Num7z7"/>
    <w:rsid w:val="00C16A18"/>
  </w:style>
  <w:style w:type="character" w:customStyle="1" w:styleId="WW8Num7z8">
    <w:name w:val="WW8Num7z8"/>
    <w:rsid w:val="00C16A18"/>
  </w:style>
  <w:style w:type="character" w:customStyle="1" w:styleId="WW8Num8z0">
    <w:name w:val="WW8Num8z0"/>
    <w:rsid w:val="00C16A18"/>
    <w:rPr>
      <w:b/>
      <w:bCs/>
      <w:i/>
      <w:iCs/>
      <w:color w:val="0D0D0D"/>
    </w:rPr>
  </w:style>
  <w:style w:type="character" w:customStyle="1" w:styleId="WW8Num8z1">
    <w:name w:val="WW8Num8z1"/>
    <w:rsid w:val="00C16A18"/>
  </w:style>
  <w:style w:type="character" w:customStyle="1" w:styleId="WW8Num8z2">
    <w:name w:val="WW8Num8z2"/>
    <w:rsid w:val="00C16A18"/>
  </w:style>
  <w:style w:type="character" w:customStyle="1" w:styleId="WW8Num8z3">
    <w:name w:val="WW8Num8z3"/>
    <w:rsid w:val="00C16A18"/>
  </w:style>
  <w:style w:type="character" w:customStyle="1" w:styleId="WW8Num8z4">
    <w:name w:val="WW8Num8z4"/>
    <w:rsid w:val="00C16A18"/>
  </w:style>
  <w:style w:type="character" w:customStyle="1" w:styleId="WW8Num8z5">
    <w:name w:val="WW8Num8z5"/>
    <w:rsid w:val="00C16A18"/>
  </w:style>
  <w:style w:type="character" w:customStyle="1" w:styleId="WW8Num8z6">
    <w:name w:val="WW8Num8z6"/>
    <w:rsid w:val="00C16A18"/>
  </w:style>
  <w:style w:type="character" w:customStyle="1" w:styleId="WW8Num8z7">
    <w:name w:val="WW8Num8z7"/>
    <w:rsid w:val="00C16A18"/>
  </w:style>
  <w:style w:type="character" w:customStyle="1" w:styleId="WW8Num8z8">
    <w:name w:val="WW8Num8z8"/>
    <w:rsid w:val="00C16A18"/>
  </w:style>
  <w:style w:type="character" w:customStyle="1" w:styleId="WW8Num9z0">
    <w:name w:val="WW8Num9z0"/>
    <w:rsid w:val="00C16A18"/>
  </w:style>
  <w:style w:type="character" w:customStyle="1" w:styleId="WW8Num9z1">
    <w:name w:val="WW8Num9z1"/>
    <w:rsid w:val="00C16A18"/>
  </w:style>
  <w:style w:type="character" w:customStyle="1" w:styleId="WW8Num9z2">
    <w:name w:val="WW8Num9z2"/>
    <w:rsid w:val="00C16A18"/>
  </w:style>
  <w:style w:type="character" w:customStyle="1" w:styleId="WW8Num9z3">
    <w:name w:val="WW8Num9z3"/>
    <w:rsid w:val="00C16A18"/>
  </w:style>
  <w:style w:type="character" w:customStyle="1" w:styleId="WW8Num9z4">
    <w:name w:val="WW8Num9z4"/>
    <w:rsid w:val="00C16A18"/>
  </w:style>
  <w:style w:type="character" w:customStyle="1" w:styleId="WW8Num9z5">
    <w:name w:val="WW8Num9z5"/>
    <w:rsid w:val="00C16A18"/>
  </w:style>
  <w:style w:type="character" w:customStyle="1" w:styleId="WW8Num9z6">
    <w:name w:val="WW8Num9z6"/>
    <w:rsid w:val="00C16A18"/>
  </w:style>
  <w:style w:type="character" w:customStyle="1" w:styleId="WW8Num9z7">
    <w:name w:val="WW8Num9z7"/>
    <w:rsid w:val="00C16A18"/>
  </w:style>
  <w:style w:type="character" w:customStyle="1" w:styleId="WW8Num9z8">
    <w:name w:val="WW8Num9z8"/>
    <w:rsid w:val="00C16A18"/>
  </w:style>
  <w:style w:type="character" w:customStyle="1" w:styleId="WW8Num10z0">
    <w:name w:val="WW8Num10z0"/>
    <w:rsid w:val="00C16A18"/>
  </w:style>
  <w:style w:type="character" w:customStyle="1" w:styleId="WW8Num10z1">
    <w:name w:val="WW8Num10z1"/>
    <w:rsid w:val="00C16A18"/>
  </w:style>
  <w:style w:type="character" w:customStyle="1" w:styleId="WW8Num10z2">
    <w:name w:val="WW8Num10z2"/>
    <w:rsid w:val="00C16A18"/>
  </w:style>
  <w:style w:type="character" w:customStyle="1" w:styleId="WW8Num10z3">
    <w:name w:val="WW8Num10z3"/>
    <w:rsid w:val="00C16A18"/>
  </w:style>
  <w:style w:type="character" w:customStyle="1" w:styleId="WW8Num10z4">
    <w:name w:val="WW8Num10z4"/>
    <w:rsid w:val="00C16A18"/>
  </w:style>
  <w:style w:type="character" w:customStyle="1" w:styleId="WW8Num10z5">
    <w:name w:val="WW8Num10z5"/>
    <w:rsid w:val="00C16A18"/>
  </w:style>
  <w:style w:type="character" w:customStyle="1" w:styleId="WW8Num10z6">
    <w:name w:val="WW8Num10z6"/>
    <w:rsid w:val="00C16A18"/>
  </w:style>
  <w:style w:type="character" w:customStyle="1" w:styleId="WW8Num10z7">
    <w:name w:val="WW8Num10z7"/>
    <w:rsid w:val="00C16A18"/>
  </w:style>
  <w:style w:type="character" w:customStyle="1" w:styleId="WW8Num10z8">
    <w:name w:val="WW8Num10z8"/>
    <w:rsid w:val="00C16A18"/>
  </w:style>
  <w:style w:type="character" w:customStyle="1" w:styleId="WW8Num11z0">
    <w:name w:val="WW8Num11z0"/>
    <w:rsid w:val="00C16A18"/>
  </w:style>
  <w:style w:type="character" w:customStyle="1" w:styleId="WW8Num11z1">
    <w:name w:val="WW8Num11z1"/>
    <w:rsid w:val="00C16A18"/>
  </w:style>
  <w:style w:type="character" w:customStyle="1" w:styleId="WW8Num11z2">
    <w:name w:val="WW8Num11z2"/>
    <w:rsid w:val="00C16A18"/>
  </w:style>
  <w:style w:type="character" w:customStyle="1" w:styleId="WW8Num11z3">
    <w:name w:val="WW8Num11z3"/>
    <w:rsid w:val="00C16A18"/>
  </w:style>
  <w:style w:type="character" w:customStyle="1" w:styleId="WW8Num11z4">
    <w:name w:val="WW8Num11z4"/>
    <w:rsid w:val="00C16A18"/>
  </w:style>
  <w:style w:type="character" w:customStyle="1" w:styleId="WW8Num11z5">
    <w:name w:val="WW8Num11z5"/>
    <w:rsid w:val="00C16A18"/>
  </w:style>
  <w:style w:type="character" w:customStyle="1" w:styleId="WW8Num11z6">
    <w:name w:val="WW8Num11z6"/>
    <w:rsid w:val="00C16A18"/>
  </w:style>
  <w:style w:type="character" w:customStyle="1" w:styleId="WW8Num11z7">
    <w:name w:val="WW8Num11z7"/>
    <w:rsid w:val="00C16A18"/>
  </w:style>
  <w:style w:type="character" w:customStyle="1" w:styleId="WW8Num11z8">
    <w:name w:val="WW8Num11z8"/>
    <w:rsid w:val="00C16A18"/>
  </w:style>
  <w:style w:type="character" w:customStyle="1" w:styleId="WW8Num4z1">
    <w:name w:val="WW8Num4z1"/>
    <w:rsid w:val="00C16A18"/>
  </w:style>
  <w:style w:type="character" w:customStyle="1" w:styleId="WW8Num4z2">
    <w:name w:val="WW8Num4z2"/>
    <w:rsid w:val="00C16A18"/>
  </w:style>
  <w:style w:type="character" w:customStyle="1" w:styleId="WW8Num4z3">
    <w:name w:val="WW8Num4z3"/>
    <w:rsid w:val="00C16A18"/>
  </w:style>
  <w:style w:type="character" w:customStyle="1" w:styleId="WW8Num4z4">
    <w:name w:val="WW8Num4z4"/>
    <w:rsid w:val="00C16A18"/>
  </w:style>
  <w:style w:type="character" w:customStyle="1" w:styleId="WW8Num4z5">
    <w:name w:val="WW8Num4z5"/>
    <w:rsid w:val="00C16A18"/>
  </w:style>
  <w:style w:type="character" w:customStyle="1" w:styleId="WW8Num4z6">
    <w:name w:val="WW8Num4z6"/>
    <w:rsid w:val="00C16A18"/>
  </w:style>
  <w:style w:type="character" w:customStyle="1" w:styleId="WW8Num4z7">
    <w:name w:val="WW8Num4z7"/>
    <w:rsid w:val="00C16A18"/>
  </w:style>
  <w:style w:type="character" w:customStyle="1" w:styleId="WW8Num4z8">
    <w:name w:val="WW8Num4z8"/>
    <w:rsid w:val="00C16A18"/>
  </w:style>
  <w:style w:type="character" w:customStyle="1" w:styleId="Standardnpsmoodstavce">
    <w:name w:val="Standardní písmo odstavce"/>
    <w:rsid w:val="00C16A18"/>
  </w:style>
  <w:style w:type="character" w:customStyle="1" w:styleId="Standardnpsmoodstavce3">
    <w:name w:val="Standardní písmo odstavce3"/>
    <w:rsid w:val="00C16A18"/>
  </w:style>
  <w:style w:type="character" w:customStyle="1" w:styleId="Standardnpsmoodstavce2">
    <w:name w:val="Standardní písmo odstavce2"/>
    <w:rsid w:val="00C16A18"/>
  </w:style>
  <w:style w:type="character" w:customStyle="1" w:styleId="Absatz-Standardschriftart">
    <w:name w:val="Absatz-Standardschriftart"/>
    <w:rsid w:val="00C16A18"/>
  </w:style>
  <w:style w:type="character" w:customStyle="1" w:styleId="WW-Absatz-Standardschriftart">
    <w:name w:val="WW-Absatz-Standardschriftart"/>
    <w:rsid w:val="00C16A18"/>
  </w:style>
  <w:style w:type="character" w:customStyle="1" w:styleId="WW-Absatz-Standardschriftart1">
    <w:name w:val="WW-Absatz-Standardschriftart1"/>
    <w:rsid w:val="00C16A18"/>
  </w:style>
  <w:style w:type="character" w:customStyle="1" w:styleId="WW-Absatz-Standardschriftart11">
    <w:name w:val="WW-Absatz-Standardschriftart11"/>
    <w:rsid w:val="00C16A18"/>
  </w:style>
  <w:style w:type="character" w:customStyle="1" w:styleId="WW-Absatz-Standardschriftart111">
    <w:name w:val="WW-Absatz-Standardschriftart111"/>
    <w:rsid w:val="00C16A18"/>
  </w:style>
  <w:style w:type="character" w:customStyle="1" w:styleId="WW-Absatz-Standardschriftart1111">
    <w:name w:val="WW-Absatz-Standardschriftart1111"/>
    <w:rsid w:val="00C16A18"/>
  </w:style>
  <w:style w:type="character" w:customStyle="1" w:styleId="Standardnpsmoodstavce1">
    <w:name w:val="Standardní písmo odstavce1"/>
    <w:rsid w:val="00C16A18"/>
  </w:style>
  <w:style w:type="character" w:customStyle="1" w:styleId="WW-Absatz-Standardschriftart11111">
    <w:name w:val="WW-Absatz-Standardschriftart11111"/>
    <w:rsid w:val="00C16A18"/>
  </w:style>
  <w:style w:type="character" w:customStyle="1" w:styleId="WW-Absatz-Standardschriftart111111">
    <w:name w:val="WW-Absatz-Standardschriftart111111"/>
    <w:rsid w:val="00C16A18"/>
  </w:style>
  <w:style w:type="character" w:customStyle="1" w:styleId="WW-Absatz-Standardschriftart1111111">
    <w:name w:val="WW-Absatz-Standardschriftart1111111"/>
    <w:rsid w:val="00C16A18"/>
  </w:style>
  <w:style w:type="character" w:customStyle="1" w:styleId="WW-Absatz-Standardschriftart11111111">
    <w:name w:val="WW-Absatz-Standardschriftart11111111"/>
    <w:rsid w:val="00C16A18"/>
  </w:style>
  <w:style w:type="character" w:customStyle="1" w:styleId="WW-Absatz-Standardschriftart111111111">
    <w:name w:val="WW-Absatz-Standardschriftart111111111"/>
    <w:rsid w:val="00C16A18"/>
  </w:style>
  <w:style w:type="character" w:customStyle="1" w:styleId="WW8Num15z0">
    <w:name w:val="WW8Num15z0"/>
    <w:rsid w:val="00C16A18"/>
    <w:rPr>
      <w:b/>
      <w:i w:val="0"/>
      <w:color w:val="auto"/>
      <w:sz w:val="24"/>
      <w:szCs w:val="24"/>
      <w:u w:val="none"/>
    </w:rPr>
  </w:style>
  <w:style w:type="character" w:customStyle="1" w:styleId="WW8Num15z4">
    <w:name w:val="WW8Num15z4"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customStyle="1" w:styleId="WW8Num16z0">
    <w:name w:val="WW8Num16z0"/>
    <w:rsid w:val="00C16A18"/>
    <w:rPr>
      <w:b/>
      <w:i w:val="0"/>
      <w:color w:val="auto"/>
      <w:sz w:val="24"/>
      <w:szCs w:val="24"/>
      <w:u w:val="none"/>
    </w:rPr>
  </w:style>
  <w:style w:type="character" w:customStyle="1" w:styleId="WW8Num16z4">
    <w:name w:val="WW8Num16z4"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customStyle="1" w:styleId="Predvolenpsmoodseku1">
    <w:name w:val="Predvolené písmo odseku1"/>
    <w:rsid w:val="00C16A18"/>
  </w:style>
  <w:style w:type="character" w:styleId="sloriadka">
    <w:name w:val="line number"/>
    <w:basedOn w:val="Predvolenpsmoodseku1"/>
    <w:rsid w:val="00C16A18"/>
  </w:style>
  <w:style w:type="character" w:styleId="slostrany">
    <w:name w:val="page number"/>
    <w:basedOn w:val="Predvolenpsmoodseku1"/>
    <w:rsid w:val="00C16A18"/>
  </w:style>
  <w:style w:type="character" w:styleId="DefinciaHTML">
    <w:name w:val="HTML Definition"/>
    <w:rsid w:val="00C16A18"/>
    <w:rPr>
      <w:i/>
      <w:iCs/>
    </w:rPr>
  </w:style>
  <w:style w:type="character" w:styleId="KlvesnicaHTML">
    <w:name w:val="HTML Keyboard"/>
    <w:rsid w:val="00C16A18"/>
    <w:rPr>
      <w:rFonts w:ascii="Courier New" w:hAnsi="Courier New" w:cs="Courier New"/>
      <w:sz w:val="20"/>
      <w:szCs w:val="20"/>
    </w:rPr>
  </w:style>
  <w:style w:type="character" w:styleId="KdHTML">
    <w:name w:val="HTML Code"/>
    <w:rsid w:val="00C16A18"/>
    <w:rPr>
      <w:rFonts w:ascii="Courier New" w:hAnsi="Courier New" w:cs="Courier New"/>
      <w:sz w:val="20"/>
      <w:szCs w:val="20"/>
    </w:rPr>
  </w:style>
  <w:style w:type="character" w:styleId="PsacstrojHTML">
    <w:name w:val="HTML Typewriter"/>
    <w:rsid w:val="00C16A18"/>
    <w:rPr>
      <w:rFonts w:ascii="Courier New" w:hAnsi="Courier New" w:cs="Courier New"/>
      <w:sz w:val="20"/>
      <w:szCs w:val="20"/>
    </w:rPr>
  </w:style>
  <w:style w:type="character" w:styleId="PouitHypertextovPrepojenie">
    <w:name w:val="FollowedHyperlink"/>
    <w:rsid w:val="00C16A18"/>
    <w:rPr>
      <w:color w:val="800080"/>
      <w:u w:val="single"/>
    </w:rPr>
  </w:style>
  <w:style w:type="character" w:styleId="PremennHTML">
    <w:name w:val="HTML Variable"/>
    <w:rsid w:val="00C16A18"/>
    <w:rPr>
      <w:i/>
      <w:iCs/>
    </w:rPr>
  </w:style>
  <w:style w:type="character" w:styleId="SkratkaHTML">
    <w:name w:val="HTML Acronym"/>
    <w:basedOn w:val="Predvolenpsmoodseku1"/>
    <w:rsid w:val="00C16A18"/>
  </w:style>
  <w:style w:type="character" w:styleId="UkkaHTML">
    <w:name w:val="HTML Sample"/>
    <w:rsid w:val="00C16A18"/>
    <w:rPr>
      <w:rFonts w:ascii="Courier New" w:hAnsi="Courier New" w:cs="Courier New"/>
    </w:rPr>
  </w:style>
  <w:style w:type="character" w:styleId="Siln">
    <w:name w:val="Strong"/>
    <w:uiPriority w:val="22"/>
    <w:qFormat/>
    <w:rsid w:val="00C16A18"/>
    <w:rPr>
      <w:rFonts w:ascii="Microsoft Sans Serif" w:hAnsi="Microsoft Sans Serif" w:cs="Microsoft Sans Serif"/>
      <w:b/>
      <w:bCs/>
      <w:color w:val="auto"/>
      <w:sz w:val="20"/>
      <w:szCs w:val="20"/>
      <w:u w:val="none"/>
    </w:rPr>
  </w:style>
  <w:style w:type="character" w:styleId="Hypertextovprepojenie">
    <w:name w:val="Hyperlink"/>
    <w:rsid w:val="00C16A18"/>
    <w:rPr>
      <w:color w:val="0000FF"/>
      <w:u w:val="single"/>
    </w:rPr>
  </w:style>
  <w:style w:type="character" w:customStyle="1" w:styleId="Symbolyproslovn">
    <w:name w:val="Symboly pro číslování"/>
    <w:rsid w:val="00C16A18"/>
  </w:style>
  <w:style w:type="character" w:customStyle="1" w:styleId="Symbolypreslovanie">
    <w:name w:val="Symboly pre číslovanie"/>
    <w:rsid w:val="00C16A18"/>
  </w:style>
  <w:style w:type="paragraph" w:customStyle="1" w:styleId="Nadpis">
    <w:name w:val="Nadpis"/>
    <w:basedOn w:val="Normlny"/>
    <w:next w:val="Zkladntext"/>
    <w:rsid w:val="00C16A1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y"/>
    <w:rsid w:val="00C16A18"/>
    <w:pPr>
      <w:spacing w:after="120"/>
    </w:pPr>
  </w:style>
  <w:style w:type="paragraph" w:styleId="Zoznam">
    <w:name w:val="List"/>
    <w:basedOn w:val="Normlny"/>
    <w:rsid w:val="00C16A18"/>
    <w:pPr>
      <w:ind w:left="283" w:hanging="283"/>
    </w:pPr>
  </w:style>
  <w:style w:type="paragraph" w:styleId="Popis">
    <w:name w:val="caption"/>
    <w:basedOn w:val="Normlny"/>
    <w:next w:val="Normlny"/>
    <w:qFormat/>
    <w:rsid w:val="00C16A18"/>
    <w:pPr>
      <w:ind w:left="170"/>
    </w:pPr>
    <w:rPr>
      <w:bCs/>
      <w:sz w:val="16"/>
      <w:szCs w:val="16"/>
    </w:rPr>
  </w:style>
  <w:style w:type="paragraph" w:customStyle="1" w:styleId="Index">
    <w:name w:val="Index"/>
    <w:basedOn w:val="Normlny"/>
    <w:rsid w:val="00C16A18"/>
    <w:pPr>
      <w:suppressLineNumbers/>
    </w:pPr>
    <w:rPr>
      <w:rFonts w:cs="Tahoma"/>
    </w:rPr>
  </w:style>
  <w:style w:type="paragraph" w:customStyle="1" w:styleId="Popisok">
    <w:name w:val="Popisok"/>
    <w:basedOn w:val="Normlny"/>
    <w:rsid w:val="00C16A18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Popisek">
    <w:name w:val="Popisek"/>
    <w:basedOn w:val="Normlny"/>
    <w:rsid w:val="00C16A1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y"/>
    <w:rsid w:val="00C16A18"/>
    <w:pPr>
      <w:suppressLineNumbers/>
    </w:pPr>
    <w:rPr>
      <w:rFonts w:cs="Mangal"/>
    </w:rPr>
  </w:style>
  <w:style w:type="paragraph" w:styleId="Pta">
    <w:name w:val="footer"/>
    <w:basedOn w:val="Normlny"/>
    <w:rsid w:val="00C16A18"/>
    <w:pPr>
      <w:tabs>
        <w:tab w:val="center" w:pos="4536"/>
        <w:tab w:val="right" w:pos="9072"/>
      </w:tabs>
      <w:jc w:val="center"/>
    </w:pPr>
    <w:rPr>
      <w:i/>
      <w:sz w:val="14"/>
    </w:rPr>
  </w:style>
  <w:style w:type="paragraph" w:styleId="AdresaHTML">
    <w:name w:val="HTML Address"/>
    <w:basedOn w:val="Normlny"/>
    <w:rsid w:val="00C16A18"/>
    <w:rPr>
      <w:i/>
      <w:iCs/>
    </w:rPr>
  </w:style>
  <w:style w:type="paragraph" w:styleId="Hlavika">
    <w:name w:val="header"/>
    <w:basedOn w:val="Normlny"/>
    <w:rsid w:val="00C16A18"/>
    <w:pPr>
      <w:tabs>
        <w:tab w:val="center" w:pos="4536"/>
        <w:tab w:val="right" w:pos="9072"/>
      </w:tabs>
    </w:pPr>
    <w:rPr>
      <w:sz w:val="14"/>
      <w:szCs w:val="14"/>
    </w:rPr>
  </w:style>
  <w:style w:type="paragraph" w:customStyle="1" w:styleId="Nzev">
    <w:name w:val="Název"/>
    <w:basedOn w:val="Normlny"/>
    <w:next w:val="Podtitul"/>
    <w:rsid w:val="00C16A18"/>
    <w:pPr>
      <w:spacing w:after="120"/>
      <w:jc w:val="center"/>
    </w:pPr>
    <w:rPr>
      <w:rFonts w:ascii="Tahoma" w:hAnsi="Tahoma" w:cs="Arial"/>
      <w:b/>
      <w:bCs/>
      <w:smallCaps/>
      <w:kern w:val="1"/>
      <w:sz w:val="32"/>
      <w:szCs w:val="32"/>
    </w:rPr>
  </w:style>
  <w:style w:type="paragraph" w:styleId="Podtitul">
    <w:name w:val="Subtitle"/>
    <w:basedOn w:val="Normlny"/>
    <w:next w:val="Zkladntext"/>
    <w:qFormat/>
    <w:rsid w:val="00C16A18"/>
    <w:pPr>
      <w:spacing w:after="60"/>
      <w:jc w:val="center"/>
    </w:pPr>
    <w:rPr>
      <w:rFonts w:ascii="Arial" w:hAnsi="Arial" w:cs="Arial"/>
      <w:sz w:val="24"/>
    </w:rPr>
  </w:style>
  <w:style w:type="paragraph" w:styleId="Normlnywebov">
    <w:name w:val="Normal (Web)"/>
    <w:basedOn w:val="Normlny"/>
    <w:uiPriority w:val="99"/>
    <w:rsid w:val="00C16A18"/>
    <w:rPr>
      <w:rFonts w:ascii="Times New Roman" w:hAnsi="Times New Roman" w:cs="Times New Roman"/>
      <w:sz w:val="24"/>
    </w:rPr>
  </w:style>
  <w:style w:type="paragraph" w:customStyle="1" w:styleId="Oslovenie1">
    <w:name w:val="Oslovenie1"/>
    <w:basedOn w:val="Normlny"/>
    <w:next w:val="Normlny"/>
    <w:rsid w:val="00C16A18"/>
  </w:style>
  <w:style w:type="paragraph" w:styleId="Podpis">
    <w:name w:val="Signature"/>
    <w:basedOn w:val="Normlny"/>
    <w:rsid w:val="00C16A18"/>
    <w:pPr>
      <w:ind w:left="4252"/>
    </w:pPr>
  </w:style>
  <w:style w:type="paragraph" w:styleId="Podpise-mailu">
    <w:name w:val="E-mail Signature"/>
    <w:basedOn w:val="Normlny"/>
    <w:rsid w:val="00C16A18"/>
  </w:style>
  <w:style w:type="paragraph" w:customStyle="1" w:styleId="Pokraovaniezoznamu1">
    <w:name w:val="Pokračovanie zoznamu1"/>
    <w:basedOn w:val="Normlny"/>
    <w:rsid w:val="00C16A18"/>
    <w:pPr>
      <w:spacing w:after="120"/>
      <w:ind w:left="283"/>
    </w:pPr>
  </w:style>
  <w:style w:type="paragraph" w:styleId="Pokraovaniezoznamu2">
    <w:name w:val="List Continue 2"/>
    <w:basedOn w:val="Normlny"/>
    <w:rsid w:val="00C16A18"/>
    <w:pPr>
      <w:spacing w:after="120"/>
      <w:ind w:left="566"/>
    </w:pPr>
  </w:style>
  <w:style w:type="paragraph" w:styleId="Pokraovaniezoznamu3">
    <w:name w:val="List Continue 3"/>
    <w:basedOn w:val="Normlny"/>
    <w:rsid w:val="00C16A18"/>
    <w:pPr>
      <w:spacing w:after="120"/>
      <w:ind w:left="849"/>
    </w:pPr>
  </w:style>
  <w:style w:type="paragraph" w:styleId="Pokraovaniezoznamu4">
    <w:name w:val="List Continue 4"/>
    <w:basedOn w:val="Normlny"/>
    <w:rsid w:val="00C16A18"/>
    <w:pPr>
      <w:spacing w:after="120"/>
      <w:ind w:left="1132"/>
    </w:pPr>
  </w:style>
  <w:style w:type="paragraph" w:styleId="Pokraovaniezoznamu5">
    <w:name w:val="List Continue 5"/>
    <w:basedOn w:val="Normlny"/>
    <w:rsid w:val="00C16A18"/>
    <w:pPr>
      <w:spacing w:after="120"/>
      <w:ind w:left="1415"/>
    </w:pPr>
  </w:style>
  <w:style w:type="paragraph" w:styleId="PredformtovanHTML">
    <w:name w:val="HTML Preformatted"/>
    <w:basedOn w:val="Normlny"/>
    <w:rsid w:val="00C16A18"/>
    <w:rPr>
      <w:rFonts w:ascii="Courier New" w:hAnsi="Courier New" w:cs="Courier New"/>
      <w:szCs w:val="20"/>
    </w:rPr>
  </w:style>
  <w:style w:type="paragraph" w:styleId="Spiatonadresanaoblke">
    <w:name w:val="envelope return"/>
    <w:basedOn w:val="Normlny"/>
    <w:rsid w:val="00C16A18"/>
    <w:rPr>
      <w:rFonts w:ascii="Arial" w:hAnsi="Arial" w:cs="Arial"/>
      <w:szCs w:val="20"/>
    </w:rPr>
  </w:style>
  <w:style w:type="paragraph" w:styleId="Zoznamsodrkami2">
    <w:name w:val="List Bullet 2"/>
    <w:basedOn w:val="Normlny"/>
    <w:rsid w:val="00C16A18"/>
    <w:pPr>
      <w:spacing w:before="120" w:after="120" w:line="360" w:lineRule="auto"/>
      <w:ind w:left="4536" w:hanging="2268"/>
    </w:pPr>
    <w:rPr>
      <w:sz w:val="28"/>
      <w:szCs w:val="28"/>
    </w:rPr>
  </w:style>
  <w:style w:type="paragraph" w:styleId="Zoznamsodrkami3">
    <w:name w:val="List Bullet 3"/>
    <w:basedOn w:val="Normlny"/>
    <w:rsid w:val="00C16A18"/>
    <w:pPr>
      <w:ind w:left="849" w:hanging="283"/>
    </w:pPr>
  </w:style>
  <w:style w:type="paragraph" w:styleId="Zoznamsodrkami4">
    <w:name w:val="List Bullet 4"/>
    <w:basedOn w:val="Normlny"/>
    <w:rsid w:val="00C16A18"/>
    <w:pPr>
      <w:ind w:left="1132" w:hanging="283"/>
    </w:pPr>
  </w:style>
  <w:style w:type="paragraph" w:styleId="Zoznamsodrkami5">
    <w:name w:val="List Bullet 5"/>
    <w:basedOn w:val="Normlny"/>
    <w:rsid w:val="00C16A18"/>
    <w:pPr>
      <w:ind w:left="1415" w:hanging="283"/>
    </w:pPr>
  </w:style>
  <w:style w:type="paragraph" w:customStyle="1" w:styleId="Obyajntext1">
    <w:name w:val="Obyčajný text1"/>
    <w:basedOn w:val="Normlny"/>
    <w:rsid w:val="00C16A18"/>
    <w:pPr>
      <w:spacing w:before="120" w:after="120"/>
      <w:jc w:val="center"/>
    </w:pPr>
    <w:rPr>
      <w:rFonts w:ascii="Tahoma" w:hAnsi="Tahoma" w:cs="Courier New"/>
      <w:b/>
      <w:sz w:val="22"/>
      <w:szCs w:val="22"/>
    </w:rPr>
  </w:style>
  <w:style w:type="paragraph" w:customStyle="1" w:styleId="Zoznamsodrkami31">
    <w:name w:val="Zoznam s odrážkami 31"/>
    <w:basedOn w:val="Normlny"/>
    <w:rsid w:val="00C16A18"/>
    <w:pPr>
      <w:numPr>
        <w:numId w:val="3"/>
      </w:numPr>
      <w:spacing w:before="60" w:after="60"/>
    </w:pPr>
  </w:style>
  <w:style w:type="paragraph" w:customStyle="1" w:styleId="tlHoreJednoduchAutomatick075ptrkaiaryDole">
    <w:name w:val="Štýl Hore: (Jednoduché Automatická  075 pt Šírka čiary) Dole: ..."/>
    <w:basedOn w:val="Normlny"/>
    <w:next w:val="Normlnysozarkami1"/>
    <w:rsid w:val="00C16A18"/>
    <w:pPr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  <w:spacing w:before="120"/>
      <w:ind w:left="170"/>
    </w:pPr>
    <w:rPr>
      <w:b/>
      <w:sz w:val="28"/>
      <w:szCs w:val="20"/>
    </w:rPr>
  </w:style>
  <w:style w:type="paragraph" w:customStyle="1" w:styleId="Normlnysozarkami1">
    <w:name w:val="Normálny so zarážkami1"/>
    <w:basedOn w:val="Normlny"/>
    <w:rsid w:val="00C16A18"/>
    <w:pPr>
      <w:ind w:left="708"/>
    </w:pPr>
  </w:style>
  <w:style w:type="paragraph" w:customStyle="1" w:styleId="Zarkazkladnhotextu31">
    <w:name w:val="Zarážka základného textu 31"/>
    <w:basedOn w:val="Normlny"/>
    <w:rsid w:val="00C16A18"/>
    <w:pPr>
      <w:jc w:val="center"/>
    </w:pPr>
    <w:rPr>
      <w:sz w:val="14"/>
      <w:szCs w:val="14"/>
    </w:rPr>
  </w:style>
  <w:style w:type="paragraph" w:styleId="Zarkazkladnhotextu">
    <w:name w:val="Body Text Indent"/>
    <w:basedOn w:val="Zarkazkladnhotextu31"/>
    <w:next w:val="Normlny"/>
    <w:rsid w:val="00C16A18"/>
    <w:pPr>
      <w:spacing w:before="240"/>
      <w:ind w:left="284"/>
    </w:pPr>
    <w:rPr>
      <w:b/>
      <w:sz w:val="24"/>
      <w:szCs w:val="24"/>
    </w:rPr>
  </w:style>
  <w:style w:type="paragraph" w:customStyle="1" w:styleId="tlZarkazkladnhotextuVavo0cm">
    <w:name w:val="Štýl Zarážka základného textu + Vľavo:  0 cm"/>
    <w:basedOn w:val="Zarkazkladnhotextu"/>
    <w:rsid w:val="00C16A18"/>
    <w:pPr>
      <w:pBdr>
        <w:top w:val="single" w:sz="4" w:space="3" w:color="000000"/>
        <w:left w:val="none" w:sz="0" w:space="0" w:color="000000"/>
        <w:bottom w:val="single" w:sz="4" w:space="3" w:color="000000"/>
        <w:right w:val="none" w:sz="0" w:space="0" w:color="000000"/>
      </w:pBdr>
      <w:ind w:left="0"/>
    </w:pPr>
    <w:rPr>
      <w:szCs w:val="20"/>
    </w:rPr>
  </w:style>
  <w:style w:type="paragraph" w:customStyle="1" w:styleId="Zkladntext21">
    <w:name w:val="Základný text 21"/>
    <w:basedOn w:val="Normlny"/>
    <w:rsid w:val="00C16A18"/>
    <w:pPr>
      <w:spacing w:after="120" w:line="480" w:lineRule="auto"/>
    </w:pPr>
  </w:style>
  <w:style w:type="paragraph" w:customStyle="1" w:styleId="tlZkladntext2Vavo">
    <w:name w:val="Štýl Základný text 2 + Vľavo"/>
    <w:basedOn w:val="Zkladntext21"/>
    <w:rsid w:val="00C16A18"/>
    <w:pPr>
      <w:spacing w:after="0"/>
    </w:pPr>
    <w:rPr>
      <w:sz w:val="16"/>
      <w:szCs w:val="20"/>
    </w:rPr>
  </w:style>
  <w:style w:type="paragraph" w:styleId="Adresanaoblke">
    <w:name w:val="envelope address"/>
    <w:basedOn w:val="Normlny"/>
    <w:rsid w:val="00C16A18"/>
    <w:pPr>
      <w:ind w:left="2880"/>
    </w:pPr>
    <w:rPr>
      <w:rFonts w:ascii="Arial" w:hAnsi="Arial" w:cs="Arial"/>
      <w:sz w:val="24"/>
    </w:rPr>
  </w:style>
  <w:style w:type="paragraph" w:customStyle="1" w:styleId="slovanzoznam1">
    <w:name w:val="Číslovaný zoznam1"/>
    <w:basedOn w:val="Normlny"/>
    <w:rsid w:val="00C16A18"/>
    <w:pPr>
      <w:numPr>
        <w:numId w:val="4"/>
      </w:numPr>
    </w:pPr>
  </w:style>
  <w:style w:type="paragraph" w:customStyle="1" w:styleId="tlPtaHoreJednoduchAutomatick075ptrkaiary">
    <w:name w:val="Štýl Päta + Hore: (Jednoduché Automatická  075 pt Šírka čiary)..."/>
    <w:basedOn w:val="Pta"/>
    <w:rsid w:val="00C16A18"/>
    <w:pPr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</w:pPr>
    <w:rPr>
      <w:iCs/>
      <w:sz w:val="16"/>
      <w:szCs w:val="20"/>
    </w:rPr>
  </w:style>
  <w:style w:type="paragraph" w:customStyle="1" w:styleId="tlPtaHoreJednoduchAutomatick075ptrkaiary1">
    <w:name w:val="Štýl Päta + Hore: (Jednoduché Automatická  075 pt Šírka čiary)...1"/>
    <w:basedOn w:val="Pta"/>
    <w:rsid w:val="00C16A18"/>
    <w:pPr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</w:pPr>
    <w:rPr>
      <w:iCs/>
      <w:sz w:val="16"/>
      <w:szCs w:val="20"/>
    </w:rPr>
  </w:style>
  <w:style w:type="paragraph" w:customStyle="1" w:styleId="Normlnweb">
    <w:name w:val="Normální (web)"/>
    <w:basedOn w:val="Normlny"/>
    <w:rsid w:val="00C16A18"/>
    <w:pPr>
      <w:suppressAutoHyphens w:val="0"/>
      <w:spacing w:before="280" w:after="119"/>
      <w:ind w:left="0"/>
    </w:pPr>
    <w:rPr>
      <w:rFonts w:ascii="Times New Roman" w:hAnsi="Times New Roman" w:cs="Times New Roman"/>
      <w:sz w:val="24"/>
    </w:rPr>
  </w:style>
  <w:style w:type="paragraph" w:customStyle="1" w:styleId="Nadpis10">
    <w:name w:val="Nadpis 10"/>
    <w:basedOn w:val="Nadpis"/>
    <w:next w:val="Zkladntext"/>
    <w:rsid w:val="00C16A18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customStyle="1" w:styleId="Obsahtabuky">
    <w:name w:val="Obsah tabuľky"/>
    <w:basedOn w:val="Normlny"/>
    <w:rsid w:val="00C16A18"/>
    <w:pPr>
      <w:suppressLineNumbers/>
    </w:pPr>
  </w:style>
  <w:style w:type="paragraph" w:customStyle="1" w:styleId="Seznamsodrkami3">
    <w:name w:val="Seznam s odrážkami 3"/>
    <w:basedOn w:val="Normlny"/>
    <w:rsid w:val="00C16A18"/>
    <w:pPr>
      <w:numPr>
        <w:numId w:val="5"/>
      </w:numPr>
      <w:spacing w:before="60" w:after="60"/>
      <w:ind w:left="924" w:hanging="357"/>
    </w:pPr>
  </w:style>
  <w:style w:type="paragraph" w:customStyle="1" w:styleId="Nadpistabuky">
    <w:name w:val="Nadpis tabuľky"/>
    <w:basedOn w:val="Obsahtabuky"/>
    <w:rsid w:val="00C16A18"/>
    <w:pPr>
      <w:jc w:val="center"/>
    </w:pPr>
    <w:rPr>
      <w:b/>
      <w:bCs/>
    </w:rPr>
  </w:style>
  <w:style w:type="paragraph" w:styleId="Odsekzoznamu">
    <w:name w:val="List Paragraph"/>
    <w:basedOn w:val="Normlny"/>
    <w:uiPriority w:val="34"/>
    <w:qFormat/>
    <w:rsid w:val="000D513B"/>
    <w:pPr>
      <w:ind w:left="720"/>
      <w:contextualSpacing/>
    </w:pPr>
  </w:style>
  <w:style w:type="table" w:styleId="Mriekatabuky">
    <w:name w:val="Table Grid"/>
    <w:basedOn w:val="Normlnatabuka"/>
    <w:uiPriority w:val="59"/>
    <w:rsid w:val="00FF4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32E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2E0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C6546-8605-4658-B3CA-1CAD7CA7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form</vt:lpstr>
    </vt:vector>
  </TitlesOfParts>
  <Company>HP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form</dc:title>
  <dc:creator>Miroslav Kocifaj</dc:creator>
  <cp:lastModifiedBy>KATKY</cp:lastModifiedBy>
  <cp:revision>34</cp:revision>
  <cp:lastPrinted>2024-04-12T07:45:00Z</cp:lastPrinted>
  <dcterms:created xsi:type="dcterms:W3CDTF">2024-03-11T10:01:00Z</dcterms:created>
  <dcterms:modified xsi:type="dcterms:W3CDTF">2024-04-19T08:00:00Z</dcterms:modified>
</cp:coreProperties>
</file>